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48" w:rsidRDefault="002C5623" w:rsidP="009919EC">
      <w:pPr>
        <w:pStyle w:val="Zoznam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Návrh  </w:t>
      </w:r>
    </w:p>
    <w:p w:rsidR="00864F02" w:rsidRDefault="00864F02" w:rsidP="009919EC">
      <w:pPr>
        <w:pStyle w:val="Zoznam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:rsidR="002A3C64" w:rsidRPr="00A14E4F" w:rsidRDefault="002A3C64" w:rsidP="00A14E4F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U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:rsidR="00C35CA5" w:rsidRPr="00C95002" w:rsidRDefault="002A3C64" w:rsidP="00C9500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navýšeniu v oblasti sociálnych služieb,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4F436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. </w:t>
      </w:r>
      <w:bookmarkStart w:id="0" w:name="_Hlk106952883"/>
      <w:bookmarkStart w:id="1" w:name="_Hlk96009417"/>
    </w:p>
    <w:p w:rsidR="00123E1F" w:rsidRDefault="00123E1F" w:rsidP="00123E1F">
      <w:pPr>
        <w:jc w:val="both"/>
        <w:rPr>
          <w:rFonts w:ascii="Arial" w:hAnsi="Arial" w:cs="Arial"/>
          <w:sz w:val="24"/>
          <w:szCs w:val="24"/>
          <w:lang w:val="sk-SK"/>
        </w:rPr>
      </w:pPr>
      <w:bookmarkStart w:id="2" w:name="_Hlk119337925"/>
    </w:p>
    <w:bookmarkEnd w:id="2"/>
    <w:p w:rsidR="007B73E8" w:rsidRDefault="007B73E8" w:rsidP="007B73E8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B73E8" w:rsidRDefault="007B73E8" w:rsidP="007B73E8">
      <w:pPr>
        <w:ind w:left="36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Priority rozvoja sociálnych služieb v obci </w:t>
      </w:r>
      <w:r w:rsidRPr="00903801">
        <w:rPr>
          <w:rFonts w:ascii="Arial" w:hAnsi="Arial" w:cs="Arial"/>
          <w:b/>
          <w:i/>
          <w:sz w:val="24"/>
          <w:szCs w:val="24"/>
          <w:lang w:val="sk-SK"/>
        </w:rPr>
        <w:t>Zlatá Baňa</w:t>
      </w:r>
    </w:p>
    <w:p w:rsidR="007B73E8" w:rsidRDefault="007B73E8" w:rsidP="007B73E8">
      <w:pPr>
        <w:pStyle w:val="Prvzarkazkladnhotextu"/>
        <w:ind w:firstLine="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B73E8" w:rsidTr="00724954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7B73E8" w:rsidTr="00724954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:rsidR="007B73E8" w:rsidRDefault="007B73E8" w:rsidP="00724954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7B73E8" w:rsidTr="00724954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7B73E8" w:rsidTr="00724954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B73E8" w:rsidTr="00724954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7B73E8" w:rsidRDefault="007B73E8" w:rsidP="00724954">
            <w:pPr>
              <w:rPr>
                <w:sz w:val="18"/>
                <w:szCs w:val="18"/>
                <w:lang w:val="sk-SK"/>
              </w:rPr>
            </w:pP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Zlatá Baňa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Prešovský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:rsidR="007B73E8" w:rsidRDefault="007B73E8" w:rsidP="00724954">
            <w:pPr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         </w:t>
            </w:r>
          </w:p>
        </w:tc>
      </w:tr>
    </w:tbl>
    <w:p w:rsidR="007B73E8" w:rsidRPr="00992EC7" w:rsidRDefault="007B73E8" w:rsidP="007B73E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:rsidR="007B73E8" w:rsidRDefault="007B73E8" w:rsidP="007B73E8">
      <w:pPr>
        <w:numPr>
          <w:ilvl w:val="0"/>
          <w:numId w:val="21"/>
        </w:numPr>
        <w:jc w:val="both"/>
        <w:rPr>
          <w:lang w:val="sk-SK"/>
        </w:rPr>
      </w:pPr>
      <w:r>
        <w:rPr>
          <w:lang w:val="sk-SK"/>
        </w:rPr>
        <w:t>V prípade nárastu počtu prijímateľov sociálnej služby bude potrebné navýšiť počet opatrovateliek v závislosti od potrieb prijímateľov resp. rozsahu ich odkázanosti.</w:t>
      </w:r>
    </w:p>
    <w:p w:rsidR="007B73E8" w:rsidRDefault="007B73E8" w:rsidP="007B73E8">
      <w:pPr>
        <w:numPr>
          <w:ilvl w:val="0"/>
          <w:numId w:val="21"/>
        </w:numPr>
        <w:rPr>
          <w:lang w:val="sk-SK"/>
        </w:rPr>
      </w:pPr>
      <w:r w:rsidRPr="00A04B6C">
        <w:rPr>
          <w:lang w:val="sk-SK"/>
        </w:rPr>
        <w:t>V prípade nulového nárastu  prijímateľov sociálnej služby bude aj nulový nárast opatrovateliek</w:t>
      </w:r>
    </w:p>
    <w:p w:rsidR="007B73E8" w:rsidRDefault="007B73E8" w:rsidP="007B73E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B73E8" w:rsidTr="00724954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7B73E8" w:rsidTr="00724954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na VÚC</w:t>
            </w:r>
          </w:p>
          <w:p w:rsidR="007B73E8" w:rsidRDefault="007B73E8" w:rsidP="00724954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7B73E8" w:rsidTr="00724954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7B73E8" w:rsidTr="00724954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B73E8" w:rsidTr="00724954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Zlatá Baňa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Prešovský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</w:p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B73E8" w:rsidRDefault="007B73E8" w:rsidP="007B73E8">
      <w:pPr>
        <w:rPr>
          <w:lang w:val="sk-SK"/>
        </w:rPr>
      </w:pPr>
    </w:p>
    <w:p w:rsidR="007B73E8" w:rsidRPr="00992EC7" w:rsidRDefault="007B73E8" w:rsidP="007B73E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7B73E8" w:rsidRDefault="007B73E8" w:rsidP="007B73E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Zlatá Baňa</w:t>
      </w:r>
      <w:r>
        <w:rPr>
          <w:lang w:val="sk-SK"/>
        </w:rPr>
        <w:t xml:space="preserve"> nedokáže predikovať ročný prírastok záujmu o pobytovú formu sociálnej služby u verejného resp. neverejného poskytovateľa sociálnej služby, bude postupovať špecifickým spôsobom u každého občana individuálne s akcentom na uspokojenie jeho potrieb a požiadaviek.</w:t>
      </w: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B73E8" w:rsidTr="00724954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7B73E8" w:rsidTr="00724954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7B73E8" w:rsidTr="00724954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7B73E8" w:rsidTr="00724954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B73E8" w:rsidTr="00724954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Zlatá Baňa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Prešov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B73E8" w:rsidRPr="00992EC7" w:rsidRDefault="007B73E8" w:rsidP="007B73E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7B73E8" w:rsidRDefault="007B73E8" w:rsidP="007B73E8">
      <w:pPr>
        <w:jc w:val="both"/>
        <w:rPr>
          <w:lang w:val="sk-SK"/>
        </w:rPr>
      </w:pPr>
      <w:r>
        <w:rPr>
          <w:lang w:val="sk-SK"/>
        </w:rPr>
        <w:t xml:space="preserve">Väčšina občanov obce </w:t>
      </w:r>
      <w:r>
        <w:rPr>
          <w:rFonts w:cs="Arial"/>
          <w:sz w:val="18"/>
          <w:szCs w:val="18"/>
          <w:lang w:val="sk-SK"/>
        </w:rPr>
        <w:t>Zlatá Baňa</w:t>
      </w:r>
      <w:r>
        <w:rPr>
          <w:lang w:val="sk-SK"/>
        </w:rPr>
        <w:t xml:space="preserve"> v prípade potreby stravu odoberá od registrovaného dodávateľa stravy</w:t>
      </w:r>
      <w:r w:rsidRPr="00112462">
        <w:rPr>
          <w:lang w:val="sk-SK"/>
        </w:rPr>
        <w:t xml:space="preserve">,  v prípade zvýšeného záujmu o túto prioritu č.3 bude obec </w:t>
      </w:r>
      <w:r>
        <w:rPr>
          <w:rFonts w:cs="Arial"/>
          <w:sz w:val="18"/>
          <w:szCs w:val="18"/>
          <w:lang w:val="sk-SK"/>
        </w:rPr>
        <w:t>Zlatá Baňa</w:t>
      </w:r>
      <w:r w:rsidRPr="00112462">
        <w:rPr>
          <w:lang w:val="sk-SK"/>
        </w:rPr>
        <w:t xml:space="preserve"> postupovať špecifickým spôsobom s prihliadnutím na požiadavky občanov.</w:t>
      </w: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B73E8" w:rsidTr="00724954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Integrácia detí vo výchovno–vzdelávacom procese</w:t>
            </w:r>
          </w:p>
        </w:tc>
      </w:tr>
      <w:tr w:rsidR="007B73E8" w:rsidTr="00724954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:rsidR="007B73E8" w:rsidRDefault="007B73E8" w:rsidP="00724954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7B73E8" w:rsidTr="00724954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7B73E8" w:rsidTr="00724954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B73E8" w:rsidTr="00724954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Zlatá Baňa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24954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B73E8" w:rsidRPr="00992EC7" w:rsidRDefault="007B73E8" w:rsidP="007B73E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7B73E8" w:rsidRDefault="007B73E8" w:rsidP="007B73E8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Zlatá Baňa</w:t>
      </w:r>
      <w:r>
        <w:rPr>
          <w:lang w:val="sk-SK"/>
        </w:rPr>
        <w:t xml:space="preserve"> nedokáže predikovať ročný prírastok záujmu o prioritu č.4, </w:t>
      </w:r>
      <w:r w:rsidRPr="00C71CC5">
        <w:rPr>
          <w:lang w:val="sk-SK"/>
        </w:rPr>
        <w:t xml:space="preserve">bude postupovať špecifickým spôsobom </w:t>
      </w:r>
      <w:r>
        <w:rPr>
          <w:lang w:val="sk-SK"/>
        </w:rPr>
        <w:t xml:space="preserve">individuálne </w:t>
      </w:r>
      <w:r w:rsidRPr="00C71CC5">
        <w:rPr>
          <w:lang w:val="sk-SK"/>
        </w:rPr>
        <w:t>u každého dieťaťa so špeciálnymi výchovno – vzdelávacími potrebami.</w:t>
      </w:r>
    </w:p>
    <w:p w:rsidR="007B73E8" w:rsidRDefault="007B73E8" w:rsidP="007B73E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B73E8" w:rsidTr="00724954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7B73E8" w:rsidTr="00724954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:rsidR="007B73E8" w:rsidRDefault="007B73E8" w:rsidP="00724954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7B73E8" w:rsidTr="00724954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7B73E8" w:rsidTr="00724954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B73E8" w:rsidTr="00724954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Zlatá Baňa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Prešov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</w:p>
          <w:p w:rsidR="007B73E8" w:rsidRDefault="007B73E8" w:rsidP="00724954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B73E8" w:rsidRPr="00992EC7" w:rsidRDefault="007B73E8" w:rsidP="007B73E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7B73E8" w:rsidRDefault="007B73E8" w:rsidP="007B73E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Zlatá Baňa</w:t>
      </w:r>
      <w:r>
        <w:rPr>
          <w:lang w:val="sk-SK"/>
        </w:rPr>
        <w:t xml:space="preserve"> nedokáže predpokladať ročný prírastok záujmu o uvedenú prioritu č.5,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akcentom na uspokojenie jeho potrieb a požiadaviek.</w:t>
      </w: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B73E8" w:rsidTr="00724954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7B73E8" w:rsidTr="00724954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7B73E8" w:rsidTr="00724954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7B73E8" w:rsidTr="00724954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B73E8" w:rsidTr="00724954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Zlatá Baňa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Prešov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24954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B73E8" w:rsidRPr="00992EC7" w:rsidRDefault="007B73E8" w:rsidP="007B73E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7B73E8" w:rsidRDefault="007B73E8" w:rsidP="007B73E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Zlatá Baňa</w:t>
      </w:r>
      <w:r>
        <w:rPr>
          <w:lang w:val="sk-SK"/>
        </w:rPr>
        <w:t xml:space="preserve"> nedokáže predpokladať ročný prírastok záujmu o uvedenú prioritu č.6,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 xml:space="preserve">občana s využitím ponuky projektovej spolupráce </w:t>
      </w:r>
      <w:r>
        <w:rPr>
          <w:rFonts w:cs="Arial"/>
          <w:sz w:val="18"/>
          <w:szCs w:val="18"/>
          <w:lang w:val="sk-SK"/>
        </w:rPr>
        <w:t>ÚPSVaR Prešov.</w:t>
      </w: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B73E8" w:rsidTr="00724954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7B73E8" w:rsidTr="00724954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 fáza: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7B73E8" w:rsidTr="00724954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7B73E8" w:rsidTr="00724954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7B73E8" w:rsidTr="00724954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Zlatá Baňa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Prešovský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B73E8">
            <w:pPr>
              <w:numPr>
                <w:ilvl w:val="0"/>
                <w:numId w:val="6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:rsidR="007B73E8" w:rsidRDefault="007B73E8" w:rsidP="007B73E8">
            <w:pPr>
              <w:numPr>
                <w:ilvl w:val="0"/>
                <w:numId w:val="6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:rsidR="007B73E8" w:rsidRDefault="007B73E8" w:rsidP="007B73E8">
            <w:pPr>
              <w:numPr>
                <w:ilvl w:val="0"/>
                <w:numId w:val="6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 pre kofinancovanie </w:t>
            </w:r>
          </w:p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B73E8" w:rsidTr="00724954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B73E8" w:rsidRDefault="007B73E8" w:rsidP="00724954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24954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B73E8" w:rsidRDefault="007B73E8" w:rsidP="007B73E8">
      <w:pPr>
        <w:jc w:val="center"/>
        <w:rPr>
          <w:rFonts w:ascii="Arial Narrow" w:hAnsi="Arial Narrow"/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7B73E8" w:rsidRDefault="007B73E8" w:rsidP="007B73E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Zlatá Baňa</w:t>
      </w:r>
      <w:r>
        <w:rPr>
          <w:lang w:val="sk-SK"/>
        </w:rPr>
        <w:t xml:space="preserve"> nedokáže predpokladať ročný prírastok záujmu o uvedenú prioritu č.7, pri prípadnej rekonštrukcií objektov v majetku obce </w:t>
      </w:r>
      <w:r>
        <w:rPr>
          <w:rFonts w:cs="Arial"/>
          <w:sz w:val="18"/>
          <w:szCs w:val="18"/>
          <w:lang w:val="sk-SK"/>
        </w:rPr>
        <w:t>Zlatá Baňa</w:t>
      </w:r>
      <w:r>
        <w:rPr>
          <w:lang w:val="sk-SK"/>
        </w:rPr>
        <w:t xml:space="preserve"> a na základe požiadaviek občanov bude postupovať špecifickým spôsobom.</w:t>
      </w:r>
    </w:p>
    <w:p w:rsidR="007B73E8" w:rsidRDefault="007B73E8" w:rsidP="007B73E8">
      <w:pPr>
        <w:jc w:val="both"/>
        <w:rPr>
          <w:lang w:val="sk-SK"/>
        </w:rPr>
      </w:pPr>
    </w:p>
    <w:p w:rsidR="007B73E8" w:rsidRDefault="007B73E8" w:rsidP="007B73E8">
      <w:pPr>
        <w:jc w:val="both"/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B73E8" w:rsidTr="00724954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7B73E8" w:rsidTr="00724954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 podľa potreby  -  ...</w:t>
            </w:r>
          </w:p>
          <w:p w:rsidR="007B73E8" w:rsidRDefault="007B73E8" w:rsidP="00724954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7B73E8" w:rsidTr="00724954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7B73E8" w:rsidTr="00724954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B73E8" w:rsidTr="00724954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Zlatá Baňa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Prešovský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24954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    </w:t>
            </w:r>
          </w:p>
        </w:tc>
      </w:tr>
    </w:tbl>
    <w:p w:rsidR="007B73E8" w:rsidRPr="00992EC7" w:rsidRDefault="007B73E8" w:rsidP="007B73E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:rsidR="007B73E8" w:rsidRDefault="007B73E8" w:rsidP="007B73E8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Zlatá Baňa</w:t>
      </w:r>
      <w:r>
        <w:rPr>
          <w:lang w:val="sk-SK"/>
        </w:rPr>
        <w:t xml:space="preserve"> nedokáže predpokladať ročný prírastok záujmu o nový druh sociálnej služby v obci. V budúcnosti bude prihliadať na požiadavky občanov a potrebnú sociálnu službu zaregistruje na VUC.</w:t>
      </w: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B73E8" w:rsidTr="00724954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7B73E8" w:rsidTr="00724954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 fáza: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7B73E8" w:rsidTr="00724954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7B73E8" w:rsidTr="00724954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7B73E8" w:rsidTr="00724954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Zlatá Baňa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B73E8">
            <w:pPr>
              <w:numPr>
                <w:ilvl w:val="0"/>
                <w:numId w:val="6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7B73E8" w:rsidRDefault="007B73E8" w:rsidP="007B73E8">
            <w:pPr>
              <w:numPr>
                <w:ilvl w:val="0"/>
                <w:numId w:val="6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B73E8" w:rsidTr="00724954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B73E8" w:rsidRDefault="007B73E8" w:rsidP="00724954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24954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B73E8" w:rsidRPr="00992EC7" w:rsidRDefault="007B73E8" w:rsidP="007B73E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7B73E8" w:rsidRDefault="007B73E8" w:rsidP="007B73E8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Zlatá Baňa</w:t>
      </w:r>
      <w:r>
        <w:rPr>
          <w:lang w:val="sk-SK"/>
        </w:rPr>
        <w:t xml:space="preserve"> nedokáže predpokladať ročný prírastok záujmu o uvedenú prioritu č.9,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potrieb a požiadaviek.</w:t>
      </w:r>
    </w:p>
    <w:p w:rsidR="007B73E8" w:rsidRDefault="007B73E8" w:rsidP="007B73E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B73E8" w:rsidTr="00724954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7B73E8" w:rsidTr="00724954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B73E8" w:rsidRDefault="007B73E8" w:rsidP="00724954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:rsidR="007B73E8" w:rsidRDefault="007B73E8" w:rsidP="00724954">
            <w:pPr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7B73E8" w:rsidTr="00724954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7B73E8" w:rsidTr="00724954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7B73E8" w:rsidTr="00724954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Zlatá Baňa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Ministerstvo Financií a PSVaR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Prešovský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B73E8">
            <w:pPr>
              <w:numPr>
                <w:ilvl w:val="0"/>
                <w:numId w:val="6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7B73E8" w:rsidRDefault="007B73E8" w:rsidP="007B73E8">
            <w:pPr>
              <w:numPr>
                <w:ilvl w:val="0"/>
                <w:numId w:val="6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 pre kofinancovanie </w:t>
            </w:r>
          </w:p>
          <w:p w:rsidR="007B73E8" w:rsidRDefault="007B73E8" w:rsidP="00724954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B73E8" w:rsidTr="00724954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B73E8" w:rsidRDefault="007B73E8" w:rsidP="00724954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24954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:rsidR="007B73E8" w:rsidRDefault="007B73E8" w:rsidP="00724954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B73E8" w:rsidRPr="00992EC7" w:rsidRDefault="007B73E8" w:rsidP="007B73E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7B73E8" w:rsidRDefault="007B73E8" w:rsidP="007B73E8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Zlatá Baňa</w:t>
      </w:r>
      <w:r>
        <w:rPr>
          <w:lang w:val="sk-SK"/>
        </w:rPr>
        <w:t xml:space="preserve"> nedokáže predpokladať ročný prírastok záujmu o uvedenú prioritu č.10, bude </w:t>
      </w:r>
      <w:r w:rsidRPr="00C71CC5">
        <w:rPr>
          <w:lang w:val="sk-SK"/>
        </w:rPr>
        <w:t>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požiadaviek.</w:t>
      </w:r>
    </w:p>
    <w:p w:rsidR="007B73E8" w:rsidRDefault="007B73E8" w:rsidP="007B73E8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2400"/>
        <w:gridCol w:w="4560"/>
      </w:tblGrid>
      <w:tr w:rsidR="007B73E8" w:rsidTr="00724954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B73E8" w:rsidRDefault="007B73E8" w:rsidP="00724954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zariadenia sociálnych služieb a podpora poskytovania sociálnej služby pre potreby obce  </w:t>
            </w:r>
          </w:p>
        </w:tc>
      </w:tr>
      <w:tr w:rsidR="007B73E8" w:rsidTr="00724954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:rsidR="007B73E8" w:rsidRDefault="007B73E8" w:rsidP="007B73E8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:rsidR="007B73E8" w:rsidRDefault="007B73E8" w:rsidP="00724954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</w:tc>
      </w:tr>
      <w:tr w:rsidR="007B73E8" w:rsidTr="00724954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7B73E8" w:rsidTr="00724954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B73E8" w:rsidRDefault="007B73E8" w:rsidP="00724954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B73E8" w:rsidRDefault="007B73E8" w:rsidP="00724954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B73E8" w:rsidTr="00724954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Zlatá Baňa</w:t>
            </w:r>
          </w:p>
          <w:p w:rsidR="007B73E8" w:rsidRDefault="007B73E8" w:rsidP="007B73E8">
            <w:pPr>
              <w:numPr>
                <w:ilvl w:val="0"/>
                <w:numId w:val="4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Prešovský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24954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B73E8" w:rsidTr="00724954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7B73E8" w:rsidRDefault="007B73E8" w:rsidP="00724954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B73E8" w:rsidRDefault="007B73E8" w:rsidP="00724954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B73E8" w:rsidRPr="00A04B6C" w:rsidRDefault="007B73E8" w:rsidP="007B73E8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:rsidR="007B73E8" w:rsidRPr="007B73E8" w:rsidRDefault="007B73E8" w:rsidP="007B73E8">
      <w:pPr>
        <w:rPr>
          <w:rFonts w:cs="Arial"/>
          <w:sz w:val="18"/>
          <w:szCs w:val="18"/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Zlatá Baňa</w:t>
      </w:r>
      <w:r>
        <w:rPr>
          <w:lang w:val="sk-SK"/>
        </w:rPr>
        <w:t xml:space="preserve"> nedokáže predikovať ročný prírastok záujmu o uvedenú prioritu č.11,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podľa nárastu potrieb a záujmu občanov obce </w:t>
      </w:r>
      <w:r>
        <w:rPr>
          <w:rFonts w:cs="Arial"/>
          <w:sz w:val="18"/>
          <w:szCs w:val="18"/>
          <w:lang w:val="sk-SK"/>
        </w:rPr>
        <w:t>Zlatá Baňa.</w:t>
      </w:r>
    </w:p>
    <w:p w:rsidR="007B73E8" w:rsidRPr="00672A84" w:rsidRDefault="007B73E8" w:rsidP="007B73E8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>Záver</w:t>
      </w:r>
    </w:p>
    <w:p w:rsidR="007B73E8" w:rsidRDefault="007B73E8" w:rsidP="007B73E8">
      <w:pPr>
        <w:rPr>
          <w:lang w:val="sk-SK"/>
        </w:rPr>
      </w:pPr>
    </w:p>
    <w:p w:rsidR="007B73E8" w:rsidRDefault="007B73E8" w:rsidP="007B73E8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:rsidR="007B73E8" w:rsidRDefault="007B73E8" w:rsidP="007B73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:rsidR="007B73E8" w:rsidRDefault="007B73E8" w:rsidP="007B73E8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7B73E8" w:rsidRPr="00A40EA2" w:rsidRDefault="007B73E8" w:rsidP="007B73E8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 w:rsidRPr="00903801">
        <w:rPr>
          <w:rFonts w:ascii="Arial" w:hAnsi="Arial" w:cs="Arial"/>
          <w:b/>
          <w:i/>
          <w:sz w:val="24"/>
          <w:szCs w:val="24"/>
          <w:lang w:val="sk-SK"/>
        </w:rPr>
        <w:t>Zlatá Baňa</w:t>
      </w:r>
      <w:r>
        <w:rPr>
          <w:rFonts w:ascii="Arial" w:hAnsi="Arial" w:cs="Arial"/>
          <w:b/>
          <w:i/>
          <w:sz w:val="24"/>
          <w:szCs w:val="24"/>
          <w:lang w:val="sk-SK"/>
        </w:rPr>
        <w:t>, apríl 2023</w:t>
      </w:r>
    </w:p>
    <w:p w:rsidR="007B73E8" w:rsidRPr="00A40EA2" w:rsidRDefault="007B73E8" w:rsidP="007B73E8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:rsidR="007B73E8" w:rsidRDefault="007B73E8" w:rsidP="007B73E8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B73E8" w:rsidRDefault="007B73E8" w:rsidP="007B73E8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B73E8" w:rsidRDefault="007B73E8" w:rsidP="007B73E8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B73E8" w:rsidRDefault="007B73E8" w:rsidP="007B73E8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B73E8" w:rsidRPr="006A0281" w:rsidRDefault="007B73E8" w:rsidP="007B73E8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         Maroš Železník</w:t>
      </w:r>
    </w:p>
    <w:p w:rsidR="007B73E8" w:rsidRDefault="007B73E8" w:rsidP="007B73E8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starosta obce</w:t>
      </w:r>
    </w:p>
    <w:p w:rsidR="00AC29A6" w:rsidRDefault="00AC29A6" w:rsidP="00AC29A6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:rsidR="00483EB8" w:rsidRPr="00FF3519" w:rsidRDefault="00483EB8" w:rsidP="00FF3519">
      <w:pPr>
        <w:jc w:val="both"/>
        <w:rPr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</w:t>
      </w:r>
    </w:p>
    <w:p w:rsidR="004C6A6C" w:rsidRPr="00A02528" w:rsidRDefault="00D91E25" w:rsidP="00A02528">
      <w:pPr>
        <w:jc w:val="center"/>
        <w:rPr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</w:t>
      </w:r>
      <w:bookmarkEnd w:id="0"/>
    </w:p>
    <w:bookmarkEnd w:id="1"/>
    <w:p w:rsidR="009819D6" w:rsidRDefault="001B189F" w:rsidP="00247A21">
      <w:pPr>
        <w:pStyle w:val="Prvzarkazkladnhotextu2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lang w:val="sk-SK"/>
        </w:rPr>
        <w:t xml:space="preserve">                                                               </w:t>
      </w:r>
      <w:r w:rsidR="002613AC">
        <w:rPr>
          <w:rFonts w:ascii="Arial" w:hAnsi="Arial" w:cs="Arial"/>
          <w:sz w:val="24"/>
          <w:szCs w:val="24"/>
          <w:lang w:val="sk-SK"/>
        </w:rPr>
        <w:t xml:space="preserve">                                     </w:t>
      </w:r>
    </w:p>
    <w:p w:rsidR="002C5623" w:rsidRDefault="002C5623">
      <w:pPr>
        <w:rPr>
          <w:rFonts w:ascii="Arial" w:hAnsi="Arial" w:cs="Arial"/>
          <w:sz w:val="24"/>
          <w:szCs w:val="24"/>
          <w:lang w:val="sk-SK"/>
        </w:rPr>
      </w:pPr>
      <w:r w:rsidRPr="002C5623">
        <w:rPr>
          <w:rFonts w:ascii="Arial" w:hAnsi="Arial" w:cs="Arial"/>
          <w:sz w:val="24"/>
          <w:szCs w:val="24"/>
          <w:lang w:val="sk-SK"/>
        </w:rPr>
        <w:t>Vyvesené na úradnej tabuli</w:t>
      </w:r>
      <w:r w:rsidR="00F34476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 dňa ................</w:t>
      </w:r>
    </w:p>
    <w:p w:rsidR="00FF0F9A" w:rsidRDefault="00FF0F9A">
      <w:pPr>
        <w:rPr>
          <w:rFonts w:ascii="Arial" w:hAnsi="Arial" w:cs="Arial"/>
          <w:sz w:val="24"/>
          <w:szCs w:val="24"/>
          <w:lang w:val="sk-SK"/>
        </w:rPr>
      </w:pPr>
    </w:p>
    <w:p w:rsidR="00FF0F9A" w:rsidRDefault="00FF0F9A">
      <w:pPr>
        <w:rPr>
          <w:rFonts w:ascii="Arial" w:hAnsi="Arial" w:cs="Arial"/>
          <w:sz w:val="24"/>
          <w:szCs w:val="24"/>
          <w:lang w:val="sk-SK"/>
        </w:rPr>
      </w:pPr>
    </w:p>
    <w:p w:rsidR="002C5623" w:rsidRPr="002C5623" w:rsidRDefault="00F34476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Zvesené z úradnej tabule </w:t>
      </w:r>
      <w:r w:rsidR="002C5623">
        <w:rPr>
          <w:rFonts w:ascii="Arial" w:hAnsi="Arial" w:cs="Arial"/>
          <w:sz w:val="24"/>
          <w:szCs w:val="24"/>
          <w:lang w:val="sk-SK"/>
        </w:rPr>
        <w:t xml:space="preserve"> dňa ...................</w:t>
      </w:r>
    </w:p>
    <w:sectPr w:rsidR="002C5623" w:rsidRPr="002C5623" w:rsidSect="0083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34" w:rsidRDefault="00A20534" w:rsidP="00EF05AA">
      <w:r>
        <w:separator/>
      </w:r>
    </w:p>
  </w:endnote>
  <w:endnote w:type="continuationSeparator" w:id="0">
    <w:p w:rsidR="00A20534" w:rsidRDefault="00A20534" w:rsidP="00EF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34" w:rsidRDefault="00A20534" w:rsidP="00EF05AA">
      <w:r>
        <w:separator/>
      </w:r>
    </w:p>
  </w:footnote>
  <w:footnote w:type="continuationSeparator" w:id="0">
    <w:p w:rsidR="00A20534" w:rsidRDefault="00A20534" w:rsidP="00EF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5BA0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5864E9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9"/>
    <w:multiLevelType w:val="singleLevel"/>
    <w:tmpl w:val="00000009"/>
    <w:name w:val="WW8Num13"/>
    <w:lvl w:ilvl="0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26"/>
    <w:lvl w:ilvl="0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/>
      </w:rPr>
    </w:lvl>
  </w:abstractNum>
  <w:abstractNum w:abstractNumId="5">
    <w:nsid w:val="00A32A8C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0DD535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4AF5B1A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8">
    <w:nsid w:val="080305EC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9">
    <w:nsid w:val="09FC37DE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0">
    <w:nsid w:val="11F648B8"/>
    <w:multiLevelType w:val="hybridMultilevel"/>
    <w:tmpl w:val="F1945BB8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40816"/>
    <w:multiLevelType w:val="hybridMultilevel"/>
    <w:tmpl w:val="44B2C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654D1"/>
    <w:multiLevelType w:val="hybridMultilevel"/>
    <w:tmpl w:val="EA764DA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A1D0A1E"/>
    <w:multiLevelType w:val="hybridMultilevel"/>
    <w:tmpl w:val="B9903F0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ind w:left="7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913AC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E4859B8"/>
    <w:multiLevelType w:val="hybridMultilevel"/>
    <w:tmpl w:val="754EBA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9604D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3577393"/>
    <w:multiLevelType w:val="multilevel"/>
    <w:tmpl w:val="411887C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6D7E4F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0">
    <w:nsid w:val="2D2D65C5"/>
    <w:multiLevelType w:val="hybridMultilevel"/>
    <w:tmpl w:val="E2A2ED0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92753B"/>
    <w:multiLevelType w:val="multilevel"/>
    <w:tmpl w:val="ABECEF78"/>
    <w:lvl w:ilvl="0">
      <w:start w:val="1"/>
      <w:numFmt w:val="decimal"/>
      <w:pStyle w:val="Zoznamsodrkami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3">
    <w:nsid w:val="402047A4"/>
    <w:multiLevelType w:val="hybridMultilevel"/>
    <w:tmpl w:val="5B0EC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D84D87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5">
    <w:nsid w:val="45A03CA5"/>
    <w:multiLevelType w:val="hybridMultilevel"/>
    <w:tmpl w:val="B8425D0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22733"/>
    <w:multiLevelType w:val="hybridMultilevel"/>
    <w:tmpl w:val="767E51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E00F2"/>
    <w:multiLevelType w:val="hybridMultilevel"/>
    <w:tmpl w:val="AD148438"/>
    <w:lvl w:ilvl="0" w:tplc="1CAC5BC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46C0"/>
    <w:multiLevelType w:val="hybridMultilevel"/>
    <w:tmpl w:val="9C5E3D5C"/>
    <w:lvl w:ilvl="0" w:tplc="1C88083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536502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B6A37"/>
    <w:multiLevelType w:val="hybridMultilevel"/>
    <w:tmpl w:val="14A434E0"/>
    <w:lvl w:ilvl="0" w:tplc="041B000F">
      <w:start w:val="1"/>
      <w:numFmt w:val="decimal"/>
      <w:lvlText w:val="%1."/>
      <w:lvlJc w:val="left"/>
      <w:pPr>
        <w:ind w:left="1213" w:hanging="360"/>
      </w:pPr>
    </w:lvl>
    <w:lvl w:ilvl="1" w:tplc="041B0019" w:tentative="1">
      <w:start w:val="1"/>
      <w:numFmt w:val="lowerLetter"/>
      <w:lvlText w:val="%2."/>
      <w:lvlJc w:val="left"/>
      <w:pPr>
        <w:ind w:left="1933" w:hanging="360"/>
      </w:pPr>
    </w:lvl>
    <w:lvl w:ilvl="2" w:tplc="041B000F">
      <w:start w:val="1"/>
      <w:numFmt w:val="decimal"/>
      <w:lvlText w:val="%3."/>
      <w:lvlJc w:val="left"/>
      <w:pPr>
        <w:ind w:left="2833" w:hanging="360"/>
      </w:pPr>
    </w:lvl>
    <w:lvl w:ilvl="3" w:tplc="041B000F" w:tentative="1">
      <w:start w:val="1"/>
      <w:numFmt w:val="decimal"/>
      <w:lvlText w:val="%4."/>
      <w:lvlJc w:val="left"/>
      <w:pPr>
        <w:ind w:left="3373" w:hanging="360"/>
      </w:pPr>
    </w:lvl>
    <w:lvl w:ilvl="4" w:tplc="041B0019" w:tentative="1">
      <w:start w:val="1"/>
      <w:numFmt w:val="lowerLetter"/>
      <w:lvlText w:val="%5."/>
      <w:lvlJc w:val="left"/>
      <w:pPr>
        <w:ind w:left="4093" w:hanging="360"/>
      </w:pPr>
    </w:lvl>
    <w:lvl w:ilvl="5" w:tplc="041B001B" w:tentative="1">
      <w:start w:val="1"/>
      <w:numFmt w:val="lowerRoman"/>
      <w:lvlText w:val="%6."/>
      <w:lvlJc w:val="right"/>
      <w:pPr>
        <w:ind w:left="4813" w:hanging="180"/>
      </w:pPr>
    </w:lvl>
    <w:lvl w:ilvl="6" w:tplc="041B000F" w:tentative="1">
      <w:start w:val="1"/>
      <w:numFmt w:val="decimal"/>
      <w:lvlText w:val="%7."/>
      <w:lvlJc w:val="left"/>
      <w:pPr>
        <w:ind w:left="5533" w:hanging="360"/>
      </w:pPr>
    </w:lvl>
    <w:lvl w:ilvl="7" w:tplc="041B0019" w:tentative="1">
      <w:start w:val="1"/>
      <w:numFmt w:val="lowerLetter"/>
      <w:lvlText w:val="%8."/>
      <w:lvlJc w:val="left"/>
      <w:pPr>
        <w:ind w:left="6253" w:hanging="360"/>
      </w:pPr>
    </w:lvl>
    <w:lvl w:ilvl="8" w:tplc="041B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2">
    <w:nsid w:val="5E6921CB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83E69A1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34">
    <w:nsid w:val="76027D29"/>
    <w:multiLevelType w:val="multilevel"/>
    <w:tmpl w:val="D14250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D6B3FD1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2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5"/>
  </w:num>
  <w:num w:numId="17">
    <w:abstractNumId w:val="11"/>
  </w:num>
  <w:num w:numId="18">
    <w:abstractNumId w:val="6"/>
  </w:num>
  <w:num w:numId="19">
    <w:abstractNumId w:val="28"/>
  </w:num>
  <w:num w:numId="20">
    <w:abstractNumId w:val="34"/>
  </w:num>
  <w:num w:numId="21">
    <w:abstractNumId w:val="26"/>
  </w:num>
  <w:num w:numId="22">
    <w:abstractNumId w:val="10"/>
  </w:num>
  <w:num w:numId="23">
    <w:abstractNumId w:val="29"/>
  </w:num>
  <w:num w:numId="24">
    <w:abstractNumId w:val="16"/>
  </w:num>
  <w:num w:numId="25">
    <w:abstractNumId w:val="32"/>
  </w:num>
  <w:num w:numId="26">
    <w:abstractNumId w:val="33"/>
  </w:num>
  <w:num w:numId="27">
    <w:abstractNumId w:val="19"/>
  </w:num>
  <w:num w:numId="28">
    <w:abstractNumId w:val="14"/>
  </w:num>
  <w:num w:numId="29">
    <w:abstractNumId w:val="35"/>
  </w:num>
  <w:num w:numId="3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7"/>
  </w:num>
  <w:num w:numId="34">
    <w:abstractNumId w:val="24"/>
  </w:num>
  <w:num w:numId="35">
    <w:abstractNumId w:val="5"/>
  </w:num>
  <w:num w:numId="36">
    <w:abstractNumId w:val="9"/>
  </w:num>
  <w:num w:numId="37">
    <w:abstractNumId w:val="31"/>
  </w:num>
  <w:num w:numId="3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623"/>
    <w:rsid w:val="000002A9"/>
    <w:rsid w:val="00005E98"/>
    <w:rsid w:val="000122F5"/>
    <w:rsid w:val="000148B5"/>
    <w:rsid w:val="00015772"/>
    <w:rsid w:val="00016DED"/>
    <w:rsid w:val="00016DF6"/>
    <w:rsid w:val="000210F0"/>
    <w:rsid w:val="00021EAA"/>
    <w:rsid w:val="000240FB"/>
    <w:rsid w:val="00024D40"/>
    <w:rsid w:val="00025310"/>
    <w:rsid w:val="000260F4"/>
    <w:rsid w:val="00026B1C"/>
    <w:rsid w:val="00027821"/>
    <w:rsid w:val="00027881"/>
    <w:rsid w:val="00027B99"/>
    <w:rsid w:val="000324DA"/>
    <w:rsid w:val="0003278C"/>
    <w:rsid w:val="000336F1"/>
    <w:rsid w:val="00034B8A"/>
    <w:rsid w:val="00037950"/>
    <w:rsid w:val="000405B7"/>
    <w:rsid w:val="00040D6E"/>
    <w:rsid w:val="00041BAD"/>
    <w:rsid w:val="00042EE4"/>
    <w:rsid w:val="00043EC4"/>
    <w:rsid w:val="000523A0"/>
    <w:rsid w:val="0005391F"/>
    <w:rsid w:val="00057587"/>
    <w:rsid w:val="00063505"/>
    <w:rsid w:val="00064014"/>
    <w:rsid w:val="000669D9"/>
    <w:rsid w:val="00070DD2"/>
    <w:rsid w:val="000723E2"/>
    <w:rsid w:val="00074DFE"/>
    <w:rsid w:val="000768E9"/>
    <w:rsid w:val="0007770F"/>
    <w:rsid w:val="000822B4"/>
    <w:rsid w:val="000846C6"/>
    <w:rsid w:val="00084AF9"/>
    <w:rsid w:val="00085289"/>
    <w:rsid w:val="00086B83"/>
    <w:rsid w:val="0009101D"/>
    <w:rsid w:val="0009269A"/>
    <w:rsid w:val="00092C96"/>
    <w:rsid w:val="00094A25"/>
    <w:rsid w:val="0009577A"/>
    <w:rsid w:val="00097036"/>
    <w:rsid w:val="000977CB"/>
    <w:rsid w:val="000A2E5D"/>
    <w:rsid w:val="000A40DF"/>
    <w:rsid w:val="000A4B12"/>
    <w:rsid w:val="000A5122"/>
    <w:rsid w:val="000B34C8"/>
    <w:rsid w:val="000B7FF6"/>
    <w:rsid w:val="000C2216"/>
    <w:rsid w:val="000C4DDE"/>
    <w:rsid w:val="000C61B4"/>
    <w:rsid w:val="000C6372"/>
    <w:rsid w:val="000C6AAF"/>
    <w:rsid w:val="000C6DB4"/>
    <w:rsid w:val="000C7765"/>
    <w:rsid w:val="000C7A4B"/>
    <w:rsid w:val="000D10F5"/>
    <w:rsid w:val="000D12F1"/>
    <w:rsid w:val="000D4523"/>
    <w:rsid w:val="000E0224"/>
    <w:rsid w:val="000E6A0D"/>
    <w:rsid w:val="000E796B"/>
    <w:rsid w:val="000F4A72"/>
    <w:rsid w:val="001008E9"/>
    <w:rsid w:val="00100C76"/>
    <w:rsid w:val="00102A67"/>
    <w:rsid w:val="001031B7"/>
    <w:rsid w:val="0010334B"/>
    <w:rsid w:val="0010346D"/>
    <w:rsid w:val="00104FC4"/>
    <w:rsid w:val="00106882"/>
    <w:rsid w:val="0011024D"/>
    <w:rsid w:val="00112748"/>
    <w:rsid w:val="001130D3"/>
    <w:rsid w:val="00113BFF"/>
    <w:rsid w:val="00113DEB"/>
    <w:rsid w:val="00115F44"/>
    <w:rsid w:val="00117178"/>
    <w:rsid w:val="0011780F"/>
    <w:rsid w:val="001202F1"/>
    <w:rsid w:val="0012128A"/>
    <w:rsid w:val="00122821"/>
    <w:rsid w:val="00123E1F"/>
    <w:rsid w:val="00124E63"/>
    <w:rsid w:val="00124EE9"/>
    <w:rsid w:val="00125916"/>
    <w:rsid w:val="00126976"/>
    <w:rsid w:val="0013172C"/>
    <w:rsid w:val="00131C76"/>
    <w:rsid w:val="00131D70"/>
    <w:rsid w:val="00132B2A"/>
    <w:rsid w:val="00132D15"/>
    <w:rsid w:val="001358A8"/>
    <w:rsid w:val="00136AFA"/>
    <w:rsid w:val="00137410"/>
    <w:rsid w:val="0014080B"/>
    <w:rsid w:val="00142A87"/>
    <w:rsid w:val="001444E4"/>
    <w:rsid w:val="00145C42"/>
    <w:rsid w:val="0014600F"/>
    <w:rsid w:val="00152064"/>
    <w:rsid w:val="001520DC"/>
    <w:rsid w:val="00154048"/>
    <w:rsid w:val="00156A8A"/>
    <w:rsid w:val="00157750"/>
    <w:rsid w:val="0016089F"/>
    <w:rsid w:val="00161733"/>
    <w:rsid w:val="001629BA"/>
    <w:rsid w:val="00163420"/>
    <w:rsid w:val="00167DCE"/>
    <w:rsid w:val="00170264"/>
    <w:rsid w:val="001720CA"/>
    <w:rsid w:val="00174761"/>
    <w:rsid w:val="001762C2"/>
    <w:rsid w:val="001817F9"/>
    <w:rsid w:val="00181F43"/>
    <w:rsid w:val="0018307D"/>
    <w:rsid w:val="00184E46"/>
    <w:rsid w:val="001857AB"/>
    <w:rsid w:val="00186903"/>
    <w:rsid w:val="00186B77"/>
    <w:rsid w:val="00193249"/>
    <w:rsid w:val="00193588"/>
    <w:rsid w:val="0019464D"/>
    <w:rsid w:val="00195256"/>
    <w:rsid w:val="001A08D9"/>
    <w:rsid w:val="001A1594"/>
    <w:rsid w:val="001A421A"/>
    <w:rsid w:val="001A7098"/>
    <w:rsid w:val="001B189F"/>
    <w:rsid w:val="001B2C10"/>
    <w:rsid w:val="001B5166"/>
    <w:rsid w:val="001C0682"/>
    <w:rsid w:val="001C0736"/>
    <w:rsid w:val="001C11B9"/>
    <w:rsid w:val="001C6338"/>
    <w:rsid w:val="001C68D5"/>
    <w:rsid w:val="001C6D1E"/>
    <w:rsid w:val="001C79EC"/>
    <w:rsid w:val="001C7BBC"/>
    <w:rsid w:val="001D157A"/>
    <w:rsid w:val="001D2D2F"/>
    <w:rsid w:val="001D464B"/>
    <w:rsid w:val="001D517E"/>
    <w:rsid w:val="001D6032"/>
    <w:rsid w:val="001D760A"/>
    <w:rsid w:val="001E0794"/>
    <w:rsid w:val="001E0C78"/>
    <w:rsid w:val="001E227C"/>
    <w:rsid w:val="001E231F"/>
    <w:rsid w:val="001E3316"/>
    <w:rsid w:val="001E51B3"/>
    <w:rsid w:val="001E58AA"/>
    <w:rsid w:val="001E64F9"/>
    <w:rsid w:val="001F22F9"/>
    <w:rsid w:val="001F4193"/>
    <w:rsid w:val="001F5C17"/>
    <w:rsid w:val="001F6ACF"/>
    <w:rsid w:val="001F7679"/>
    <w:rsid w:val="002040B1"/>
    <w:rsid w:val="002050B5"/>
    <w:rsid w:val="00207043"/>
    <w:rsid w:val="0021055D"/>
    <w:rsid w:val="002139F1"/>
    <w:rsid w:val="00216DCE"/>
    <w:rsid w:val="002205BC"/>
    <w:rsid w:val="00220B8C"/>
    <w:rsid w:val="00222436"/>
    <w:rsid w:val="00222B5E"/>
    <w:rsid w:val="00222CE2"/>
    <w:rsid w:val="002232D3"/>
    <w:rsid w:val="00226DAC"/>
    <w:rsid w:val="0023203E"/>
    <w:rsid w:val="00233183"/>
    <w:rsid w:val="00242F2E"/>
    <w:rsid w:val="0024370B"/>
    <w:rsid w:val="00246074"/>
    <w:rsid w:val="00247A21"/>
    <w:rsid w:val="00247E2F"/>
    <w:rsid w:val="002516B4"/>
    <w:rsid w:val="00252FE1"/>
    <w:rsid w:val="002538FA"/>
    <w:rsid w:val="00253DE9"/>
    <w:rsid w:val="002542F2"/>
    <w:rsid w:val="00254439"/>
    <w:rsid w:val="0025444E"/>
    <w:rsid w:val="00255158"/>
    <w:rsid w:val="0025659D"/>
    <w:rsid w:val="002613AC"/>
    <w:rsid w:val="00261683"/>
    <w:rsid w:val="00261795"/>
    <w:rsid w:val="00261994"/>
    <w:rsid w:val="00262019"/>
    <w:rsid w:val="0026361A"/>
    <w:rsid w:val="00263797"/>
    <w:rsid w:val="002724F2"/>
    <w:rsid w:val="00272D43"/>
    <w:rsid w:val="002746DA"/>
    <w:rsid w:val="0027774C"/>
    <w:rsid w:val="00284EFD"/>
    <w:rsid w:val="00287B0C"/>
    <w:rsid w:val="002903CA"/>
    <w:rsid w:val="00290B9B"/>
    <w:rsid w:val="00290D04"/>
    <w:rsid w:val="00291588"/>
    <w:rsid w:val="002919FE"/>
    <w:rsid w:val="00292A88"/>
    <w:rsid w:val="0029443B"/>
    <w:rsid w:val="002946F9"/>
    <w:rsid w:val="002A03CA"/>
    <w:rsid w:val="002A1FC7"/>
    <w:rsid w:val="002A3AC5"/>
    <w:rsid w:val="002A3C64"/>
    <w:rsid w:val="002A5FAF"/>
    <w:rsid w:val="002A6F0F"/>
    <w:rsid w:val="002A6FD9"/>
    <w:rsid w:val="002A7126"/>
    <w:rsid w:val="002A7A14"/>
    <w:rsid w:val="002B0270"/>
    <w:rsid w:val="002B064B"/>
    <w:rsid w:val="002B0EC1"/>
    <w:rsid w:val="002B3A43"/>
    <w:rsid w:val="002B4F71"/>
    <w:rsid w:val="002B6778"/>
    <w:rsid w:val="002C1548"/>
    <w:rsid w:val="002C268D"/>
    <w:rsid w:val="002C38AC"/>
    <w:rsid w:val="002C3DF1"/>
    <w:rsid w:val="002C48FE"/>
    <w:rsid w:val="002C5623"/>
    <w:rsid w:val="002C59B4"/>
    <w:rsid w:val="002D1628"/>
    <w:rsid w:val="002D1F54"/>
    <w:rsid w:val="002D2DFC"/>
    <w:rsid w:val="002D4A1E"/>
    <w:rsid w:val="002D7AC6"/>
    <w:rsid w:val="002E4227"/>
    <w:rsid w:val="002E5614"/>
    <w:rsid w:val="002F03CF"/>
    <w:rsid w:val="002F3EA9"/>
    <w:rsid w:val="002F7150"/>
    <w:rsid w:val="002F7C4D"/>
    <w:rsid w:val="003002F0"/>
    <w:rsid w:val="00301A99"/>
    <w:rsid w:val="0030558F"/>
    <w:rsid w:val="0030570D"/>
    <w:rsid w:val="00306A61"/>
    <w:rsid w:val="003103BD"/>
    <w:rsid w:val="0031416A"/>
    <w:rsid w:val="00314AAC"/>
    <w:rsid w:val="003151C2"/>
    <w:rsid w:val="00317592"/>
    <w:rsid w:val="00317658"/>
    <w:rsid w:val="00321728"/>
    <w:rsid w:val="00322E8E"/>
    <w:rsid w:val="003247E7"/>
    <w:rsid w:val="00327A60"/>
    <w:rsid w:val="0033236E"/>
    <w:rsid w:val="00332A0F"/>
    <w:rsid w:val="00335FC2"/>
    <w:rsid w:val="00346447"/>
    <w:rsid w:val="00347793"/>
    <w:rsid w:val="00347932"/>
    <w:rsid w:val="00351835"/>
    <w:rsid w:val="00355CCA"/>
    <w:rsid w:val="00356B65"/>
    <w:rsid w:val="00356F40"/>
    <w:rsid w:val="003652BD"/>
    <w:rsid w:val="003659B9"/>
    <w:rsid w:val="00365A7A"/>
    <w:rsid w:val="00371DC6"/>
    <w:rsid w:val="00372B4B"/>
    <w:rsid w:val="00374B43"/>
    <w:rsid w:val="00375738"/>
    <w:rsid w:val="003765CC"/>
    <w:rsid w:val="00376E3B"/>
    <w:rsid w:val="00376F9D"/>
    <w:rsid w:val="003802A2"/>
    <w:rsid w:val="00383783"/>
    <w:rsid w:val="00385813"/>
    <w:rsid w:val="003859D7"/>
    <w:rsid w:val="00386C47"/>
    <w:rsid w:val="003902B1"/>
    <w:rsid w:val="0039173B"/>
    <w:rsid w:val="00391A44"/>
    <w:rsid w:val="00392A2C"/>
    <w:rsid w:val="003943BF"/>
    <w:rsid w:val="003954BA"/>
    <w:rsid w:val="003956B8"/>
    <w:rsid w:val="003A0A16"/>
    <w:rsid w:val="003A0E09"/>
    <w:rsid w:val="003A4B07"/>
    <w:rsid w:val="003A5DAE"/>
    <w:rsid w:val="003A7CA4"/>
    <w:rsid w:val="003B7981"/>
    <w:rsid w:val="003C2C1C"/>
    <w:rsid w:val="003C3E04"/>
    <w:rsid w:val="003C400D"/>
    <w:rsid w:val="003C5641"/>
    <w:rsid w:val="003C7BA8"/>
    <w:rsid w:val="003D10FF"/>
    <w:rsid w:val="003D1917"/>
    <w:rsid w:val="003D206A"/>
    <w:rsid w:val="003D228B"/>
    <w:rsid w:val="003D3135"/>
    <w:rsid w:val="003D399F"/>
    <w:rsid w:val="003D5951"/>
    <w:rsid w:val="003D6384"/>
    <w:rsid w:val="003E3D92"/>
    <w:rsid w:val="003E4737"/>
    <w:rsid w:val="003E59A9"/>
    <w:rsid w:val="003E59CD"/>
    <w:rsid w:val="003E5C9F"/>
    <w:rsid w:val="003E5F5F"/>
    <w:rsid w:val="003E7346"/>
    <w:rsid w:val="003F00A1"/>
    <w:rsid w:val="003F3143"/>
    <w:rsid w:val="003F3FF3"/>
    <w:rsid w:val="003F5A5C"/>
    <w:rsid w:val="003F6486"/>
    <w:rsid w:val="003F6ECA"/>
    <w:rsid w:val="00405E15"/>
    <w:rsid w:val="00406541"/>
    <w:rsid w:val="00410637"/>
    <w:rsid w:val="00411EFF"/>
    <w:rsid w:val="00412778"/>
    <w:rsid w:val="004138FC"/>
    <w:rsid w:val="004206B1"/>
    <w:rsid w:val="00421486"/>
    <w:rsid w:val="00422E49"/>
    <w:rsid w:val="004270E3"/>
    <w:rsid w:val="00431099"/>
    <w:rsid w:val="00431464"/>
    <w:rsid w:val="004335D7"/>
    <w:rsid w:val="00433ECC"/>
    <w:rsid w:val="00435E8E"/>
    <w:rsid w:val="00436620"/>
    <w:rsid w:val="00437926"/>
    <w:rsid w:val="00440501"/>
    <w:rsid w:val="00444676"/>
    <w:rsid w:val="00444BBB"/>
    <w:rsid w:val="00444F88"/>
    <w:rsid w:val="00445CD4"/>
    <w:rsid w:val="00446395"/>
    <w:rsid w:val="0044652D"/>
    <w:rsid w:val="00450695"/>
    <w:rsid w:val="00450F56"/>
    <w:rsid w:val="00451C0F"/>
    <w:rsid w:val="00452572"/>
    <w:rsid w:val="00454BE3"/>
    <w:rsid w:val="004551E0"/>
    <w:rsid w:val="00456A6A"/>
    <w:rsid w:val="00456E60"/>
    <w:rsid w:val="00457202"/>
    <w:rsid w:val="00457703"/>
    <w:rsid w:val="00457A4F"/>
    <w:rsid w:val="00457D23"/>
    <w:rsid w:val="00457E1E"/>
    <w:rsid w:val="0046065E"/>
    <w:rsid w:val="004619A3"/>
    <w:rsid w:val="004634F3"/>
    <w:rsid w:val="004669A3"/>
    <w:rsid w:val="00470669"/>
    <w:rsid w:val="00470900"/>
    <w:rsid w:val="00471B9D"/>
    <w:rsid w:val="00473AF1"/>
    <w:rsid w:val="00476ABC"/>
    <w:rsid w:val="00476F68"/>
    <w:rsid w:val="004814B8"/>
    <w:rsid w:val="0048348A"/>
    <w:rsid w:val="00483EB8"/>
    <w:rsid w:val="00484599"/>
    <w:rsid w:val="00487433"/>
    <w:rsid w:val="00490093"/>
    <w:rsid w:val="004961EB"/>
    <w:rsid w:val="004A411C"/>
    <w:rsid w:val="004A5E14"/>
    <w:rsid w:val="004A66D5"/>
    <w:rsid w:val="004B10DB"/>
    <w:rsid w:val="004B15F1"/>
    <w:rsid w:val="004B36E4"/>
    <w:rsid w:val="004B6A28"/>
    <w:rsid w:val="004C1292"/>
    <w:rsid w:val="004C4886"/>
    <w:rsid w:val="004C6A6C"/>
    <w:rsid w:val="004C6F35"/>
    <w:rsid w:val="004C75C3"/>
    <w:rsid w:val="004D0F63"/>
    <w:rsid w:val="004D2355"/>
    <w:rsid w:val="004D33ED"/>
    <w:rsid w:val="004D55DF"/>
    <w:rsid w:val="004E15BB"/>
    <w:rsid w:val="004E21C6"/>
    <w:rsid w:val="004E39AA"/>
    <w:rsid w:val="004E5E27"/>
    <w:rsid w:val="004E6055"/>
    <w:rsid w:val="004F092E"/>
    <w:rsid w:val="004F0EDC"/>
    <w:rsid w:val="004F1E0E"/>
    <w:rsid w:val="004F2232"/>
    <w:rsid w:val="004F2E4E"/>
    <w:rsid w:val="004F3A13"/>
    <w:rsid w:val="004F4367"/>
    <w:rsid w:val="004F5522"/>
    <w:rsid w:val="004F7D51"/>
    <w:rsid w:val="00500B73"/>
    <w:rsid w:val="00500C9B"/>
    <w:rsid w:val="00501C58"/>
    <w:rsid w:val="00504D1E"/>
    <w:rsid w:val="00505002"/>
    <w:rsid w:val="005056F4"/>
    <w:rsid w:val="00506828"/>
    <w:rsid w:val="00506DCA"/>
    <w:rsid w:val="00510A78"/>
    <w:rsid w:val="00512381"/>
    <w:rsid w:val="00514573"/>
    <w:rsid w:val="00514CF7"/>
    <w:rsid w:val="0051666D"/>
    <w:rsid w:val="00521135"/>
    <w:rsid w:val="00521979"/>
    <w:rsid w:val="005225F1"/>
    <w:rsid w:val="00523553"/>
    <w:rsid w:val="00524E08"/>
    <w:rsid w:val="0052610E"/>
    <w:rsid w:val="00526816"/>
    <w:rsid w:val="00534AD2"/>
    <w:rsid w:val="00535BEE"/>
    <w:rsid w:val="005439AD"/>
    <w:rsid w:val="00550025"/>
    <w:rsid w:val="005501ED"/>
    <w:rsid w:val="005519D4"/>
    <w:rsid w:val="00556E5C"/>
    <w:rsid w:val="0056707A"/>
    <w:rsid w:val="005671B1"/>
    <w:rsid w:val="00567DF9"/>
    <w:rsid w:val="005706F9"/>
    <w:rsid w:val="00570D96"/>
    <w:rsid w:val="00572CF9"/>
    <w:rsid w:val="00572E59"/>
    <w:rsid w:val="005750ED"/>
    <w:rsid w:val="0057622C"/>
    <w:rsid w:val="005819E7"/>
    <w:rsid w:val="0058288C"/>
    <w:rsid w:val="00585FC7"/>
    <w:rsid w:val="00586807"/>
    <w:rsid w:val="005875DE"/>
    <w:rsid w:val="00592538"/>
    <w:rsid w:val="005926C9"/>
    <w:rsid w:val="005946E7"/>
    <w:rsid w:val="0059561B"/>
    <w:rsid w:val="005A08EF"/>
    <w:rsid w:val="005A340E"/>
    <w:rsid w:val="005B3D44"/>
    <w:rsid w:val="005B3EDD"/>
    <w:rsid w:val="005B6B74"/>
    <w:rsid w:val="005B6BE4"/>
    <w:rsid w:val="005B7CA0"/>
    <w:rsid w:val="005C248C"/>
    <w:rsid w:val="005C2EAF"/>
    <w:rsid w:val="005D0B1C"/>
    <w:rsid w:val="005D1BAE"/>
    <w:rsid w:val="005D5368"/>
    <w:rsid w:val="005D62E6"/>
    <w:rsid w:val="005D6417"/>
    <w:rsid w:val="005D7DA5"/>
    <w:rsid w:val="005E1F1A"/>
    <w:rsid w:val="005E6C14"/>
    <w:rsid w:val="005F03C4"/>
    <w:rsid w:val="005F094F"/>
    <w:rsid w:val="005F55C4"/>
    <w:rsid w:val="005F6F34"/>
    <w:rsid w:val="0060102B"/>
    <w:rsid w:val="00601D75"/>
    <w:rsid w:val="006026E2"/>
    <w:rsid w:val="00603415"/>
    <w:rsid w:val="006042BF"/>
    <w:rsid w:val="00605C7E"/>
    <w:rsid w:val="00607C3F"/>
    <w:rsid w:val="00610F80"/>
    <w:rsid w:val="0061161D"/>
    <w:rsid w:val="0061176E"/>
    <w:rsid w:val="00613AB0"/>
    <w:rsid w:val="00614473"/>
    <w:rsid w:val="0061605E"/>
    <w:rsid w:val="00616ECF"/>
    <w:rsid w:val="0062303F"/>
    <w:rsid w:val="00624A24"/>
    <w:rsid w:val="006267CA"/>
    <w:rsid w:val="006347B4"/>
    <w:rsid w:val="00637B6D"/>
    <w:rsid w:val="00640310"/>
    <w:rsid w:val="00642CA6"/>
    <w:rsid w:val="006439BA"/>
    <w:rsid w:val="006454AC"/>
    <w:rsid w:val="0064565C"/>
    <w:rsid w:val="00645DF3"/>
    <w:rsid w:val="00650D46"/>
    <w:rsid w:val="006513CF"/>
    <w:rsid w:val="00651C55"/>
    <w:rsid w:val="00651D74"/>
    <w:rsid w:val="006524EF"/>
    <w:rsid w:val="006548D3"/>
    <w:rsid w:val="006552E3"/>
    <w:rsid w:val="00655A61"/>
    <w:rsid w:val="006616D6"/>
    <w:rsid w:val="006627B7"/>
    <w:rsid w:val="00666A8B"/>
    <w:rsid w:val="00667199"/>
    <w:rsid w:val="00670E46"/>
    <w:rsid w:val="00671412"/>
    <w:rsid w:val="00674193"/>
    <w:rsid w:val="0067431A"/>
    <w:rsid w:val="006746B2"/>
    <w:rsid w:val="00676BDB"/>
    <w:rsid w:val="0067797E"/>
    <w:rsid w:val="00677B2F"/>
    <w:rsid w:val="00681404"/>
    <w:rsid w:val="00683EE8"/>
    <w:rsid w:val="00686AB9"/>
    <w:rsid w:val="00691A2B"/>
    <w:rsid w:val="00696E4F"/>
    <w:rsid w:val="006A047C"/>
    <w:rsid w:val="006A0FBB"/>
    <w:rsid w:val="006A25EE"/>
    <w:rsid w:val="006A29F7"/>
    <w:rsid w:val="006B543F"/>
    <w:rsid w:val="006C129B"/>
    <w:rsid w:val="006C5CBA"/>
    <w:rsid w:val="006D073D"/>
    <w:rsid w:val="006D2C85"/>
    <w:rsid w:val="006D3315"/>
    <w:rsid w:val="006D3DC4"/>
    <w:rsid w:val="006D4C57"/>
    <w:rsid w:val="006D5119"/>
    <w:rsid w:val="006D6622"/>
    <w:rsid w:val="006D66CB"/>
    <w:rsid w:val="006D7749"/>
    <w:rsid w:val="006E10EC"/>
    <w:rsid w:val="006E1DBA"/>
    <w:rsid w:val="006E25E0"/>
    <w:rsid w:val="006E2C79"/>
    <w:rsid w:val="006E55D2"/>
    <w:rsid w:val="006E5DD7"/>
    <w:rsid w:val="006E6464"/>
    <w:rsid w:val="006F2323"/>
    <w:rsid w:val="006F245A"/>
    <w:rsid w:val="006F5800"/>
    <w:rsid w:val="006F637C"/>
    <w:rsid w:val="00701E12"/>
    <w:rsid w:val="00701FEB"/>
    <w:rsid w:val="007026BA"/>
    <w:rsid w:val="00705681"/>
    <w:rsid w:val="00706896"/>
    <w:rsid w:val="007068FD"/>
    <w:rsid w:val="00712850"/>
    <w:rsid w:val="00712A7F"/>
    <w:rsid w:val="0071545A"/>
    <w:rsid w:val="00720C69"/>
    <w:rsid w:val="00722CF8"/>
    <w:rsid w:val="00723967"/>
    <w:rsid w:val="0072715E"/>
    <w:rsid w:val="00727D41"/>
    <w:rsid w:val="00733230"/>
    <w:rsid w:val="007344FD"/>
    <w:rsid w:val="00736401"/>
    <w:rsid w:val="00737841"/>
    <w:rsid w:val="00742617"/>
    <w:rsid w:val="007426D1"/>
    <w:rsid w:val="007516E0"/>
    <w:rsid w:val="00757640"/>
    <w:rsid w:val="007605E0"/>
    <w:rsid w:val="00761783"/>
    <w:rsid w:val="00765FA3"/>
    <w:rsid w:val="007665F1"/>
    <w:rsid w:val="00770234"/>
    <w:rsid w:val="0077076E"/>
    <w:rsid w:val="007748D9"/>
    <w:rsid w:val="0078144F"/>
    <w:rsid w:val="00782139"/>
    <w:rsid w:val="0078305B"/>
    <w:rsid w:val="00784BB4"/>
    <w:rsid w:val="0078636F"/>
    <w:rsid w:val="007912A5"/>
    <w:rsid w:val="00794578"/>
    <w:rsid w:val="00796DDC"/>
    <w:rsid w:val="007A099A"/>
    <w:rsid w:val="007A331D"/>
    <w:rsid w:val="007B044E"/>
    <w:rsid w:val="007B0F9A"/>
    <w:rsid w:val="007B4B3E"/>
    <w:rsid w:val="007B57EE"/>
    <w:rsid w:val="007B73E8"/>
    <w:rsid w:val="007C1A87"/>
    <w:rsid w:val="007D0136"/>
    <w:rsid w:val="007D2854"/>
    <w:rsid w:val="007E01DE"/>
    <w:rsid w:val="007E06B3"/>
    <w:rsid w:val="007E0DEA"/>
    <w:rsid w:val="007E2299"/>
    <w:rsid w:val="007E3FE2"/>
    <w:rsid w:val="007E47E2"/>
    <w:rsid w:val="007F230D"/>
    <w:rsid w:val="007F46C5"/>
    <w:rsid w:val="007F6E81"/>
    <w:rsid w:val="007F704D"/>
    <w:rsid w:val="00800064"/>
    <w:rsid w:val="00800246"/>
    <w:rsid w:val="008026C7"/>
    <w:rsid w:val="008036E0"/>
    <w:rsid w:val="00803D1B"/>
    <w:rsid w:val="00804952"/>
    <w:rsid w:val="008068A3"/>
    <w:rsid w:val="0080743D"/>
    <w:rsid w:val="0080777F"/>
    <w:rsid w:val="00811DD3"/>
    <w:rsid w:val="00814C6B"/>
    <w:rsid w:val="00815181"/>
    <w:rsid w:val="00816C02"/>
    <w:rsid w:val="00820329"/>
    <w:rsid w:val="0082048A"/>
    <w:rsid w:val="008204F3"/>
    <w:rsid w:val="008205A6"/>
    <w:rsid w:val="00822D7B"/>
    <w:rsid w:val="008236D1"/>
    <w:rsid w:val="008276D7"/>
    <w:rsid w:val="00832848"/>
    <w:rsid w:val="00832CDD"/>
    <w:rsid w:val="00833471"/>
    <w:rsid w:val="008341CE"/>
    <w:rsid w:val="008357B0"/>
    <w:rsid w:val="008368B4"/>
    <w:rsid w:val="00836BB6"/>
    <w:rsid w:val="008372C6"/>
    <w:rsid w:val="008404E8"/>
    <w:rsid w:val="00840BD6"/>
    <w:rsid w:val="00840CD9"/>
    <w:rsid w:val="008414A6"/>
    <w:rsid w:val="0084392E"/>
    <w:rsid w:val="00843E90"/>
    <w:rsid w:val="008452A5"/>
    <w:rsid w:val="00845C5D"/>
    <w:rsid w:val="00850C0F"/>
    <w:rsid w:val="00851CC6"/>
    <w:rsid w:val="008528D4"/>
    <w:rsid w:val="00852C5B"/>
    <w:rsid w:val="0085384A"/>
    <w:rsid w:val="008538EA"/>
    <w:rsid w:val="0085516B"/>
    <w:rsid w:val="0085609F"/>
    <w:rsid w:val="008602AC"/>
    <w:rsid w:val="008602EF"/>
    <w:rsid w:val="008605EA"/>
    <w:rsid w:val="00860D30"/>
    <w:rsid w:val="00864648"/>
    <w:rsid w:val="00864757"/>
    <w:rsid w:val="00864F02"/>
    <w:rsid w:val="00866D01"/>
    <w:rsid w:val="00867ED0"/>
    <w:rsid w:val="00875E3B"/>
    <w:rsid w:val="0087658F"/>
    <w:rsid w:val="008766FC"/>
    <w:rsid w:val="00881331"/>
    <w:rsid w:val="008813C1"/>
    <w:rsid w:val="00881F4A"/>
    <w:rsid w:val="0088211F"/>
    <w:rsid w:val="0088330B"/>
    <w:rsid w:val="00885A84"/>
    <w:rsid w:val="00885B83"/>
    <w:rsid w:val="008870D2"/>
    <w:rsid w:val="0089190E"/>
    <w:rsid w:val="00891AAA"/>
    <w:rsid w:val="008922D9"/>
    <w:rsid w:val="00896CFD"/>
    <w:rsid w:val="00897838"/>
    <w:rsid w:val="008A2419"/>
    <w:rsid w:val="008A2B00"/>
    <w:rsid w:val="008A55E7"/>
    <w:rsid w:val="008B033E"/>
    <w:rsid w:val="008B1337"/>
    <w:rsid w:val="008B2E22"/>
    <w:rsid w:val="008B35B7"/>
    <w:rsid w:val="008B4221"/>
    <w:rsid w:val="008B77FF"/>
    <w:rsid w:val="008C190A"/>
    <w:rsid w:val="008C53A7"/>
    <w:rsid w:val="008C5BD1"/>
    <w:rsid w:val="008C7813"/>
    <w:rsid w:val="008C7B95"/>
    <w:rsid w:val="008D0580"/>
    <w:rsid w:val="008D396C"/>
    <w:rsid w:val="008D4739"/>
    <w:rsid w:val="008D739A"/>
    <w:rsid w:val="008E0CCF"/>
    <w:rsid w:val="008E63DF"/>
    <w:rsid w:val="008F02F5"/>
    <w:rsid w:val="008F166D"/>
    <w:rsid w:val="008F41D0"/>
    <w:rsid w:val="008F50E9"/>
    <w:rsid w:val="008F591C"/>
    <w:rsid w:val="008F7E83"/>
    <w:rsid w:val="00901ED3"/>
    <w:rsid w:val="00902387"/>
    <w:rsid w:val="009042BD"/>
    <w:rsid w:val="00905304"/>
    <w:rsid w:val="00907994"/>
    <w:rsid w:val="00913961"/>
    <w:rsid w:val="009141F9"/>
    <w:rsid w:val="0091649F"/>
    <w:rsid w:val="0092218F"/>
    <w:rsid w:val="00924CC1"/>
    <w:rsid w:val="00927B7F"/>
    <w:rsid w:val="00930938"/>
    <w:rsid w:val="009313C8"/>
    <w:rsid w:val="0093501B"/>
    <w:rsid w:val="009366D3"/>
    <w:rsid w:val="00944413"/>
    <w:rsid w:val="00944F03"/>
    <w:rsid w:val="00947625"/>
    <w:rsid w:val="00951504"/>
    <w:rsid w:val="00955D61"/>
    <w:rsid w:val="009577E0"/>
    <w:rsid w:val="009610F5"/>
    <w:rsid w:val="00962E66"/>
    <w:rsid w:val="00963319"/>
    <w:rsid w:val="00966367"/>
    <w:rsid w:val="0096729B"/>
    <w:rsid w:val="00972B6F"/>
    <w:rsid w:val="00974809"/>
    <w:rsid w:val="00981057"/>
    <w:rsid w:val="009819D6"/>
    <w:rsid w:val="0098234C"/>
    <w:rsid w:val="00983FA1"/>
    <w:rsid w:val="00985E7A"/>
    <w:rsid w:val="00990AF2"/>
    <w:rsid w:val="009919EC"/>
    <w:rsid w:val="00993A60"/>
    <w:rsid w:val="00997790"/>
    <w:rsid w:val="009A086D"/>
    <w:rsid w:val="009A1F8E"/>
    <w:rsid w:val="009A38EC"/>
    <w:rsid w:val="009A3C6B"/>
    <w:rsid w:val="009A45B1"/>
    <w:rsid w:val="009A52A9"/>
    <w:rsid w:val="009A6300"/>
    <w:rsid w:val="009A7403"/>
    <w:rsid w:val="009A778B"/>
    <w:rsid w:val="009B30D9"/>
    <w:rsid w:val="009B5EC6"/>
    <w:rsid w:val="009B65C5"/>
    <w:rsid w:val="009B6C5A"/>
    <w:rsid w:val="009B71E0"/>
    <w:rsid w:val="009C0C34"/>
    <w:rsid w:val="009C19F0"/>
    <w:rsid w:val="009C2DB9"/>
    <w:rsid w:val="009C3675"/>
    <w:rsid w:val="009C4329"/>
    <w:rsid w:val="009D39E0"/>
    <w:rsid w:val="009D3C58"/>
    <w:rsid w:val="009D53AB"/>
    <w:rsid w:val="009D5802"/>
    <w:rsid w:val="009D5FDC"/>
    <w:rsid w:val="009D656A"/>
    <w:rsid w:val="009D7F7E"/>
    <w:rsid w:val="009E1DFA"/>
    <w:rsid w:val="009E2DD5"/>
    <w:rsid w:val="009E4150"/>
    <w:rsid w:val="009E5CBA"/>
    <w:rsid w:val="009F11C5"/>
    <w:rsid w:val="009F1B61"/>
    <w:rsid w:val="009F1E9E"/>
    <w:rsid w:val="009F589C"/>
    <w:rsid w:val="009F64F3"/>
    <w:rsid w:val="00A00241"/>
    <w:rsid w:val="00A002DC"/>
    <w:rsid w:val="00A02206"/>
    <w:rsid w:val="00A02528"/>
    <w:rsid w:val="00A072D7"/>
    <w:rsid w:val="00A074A7"/>
    <w:rsid w:val="00A12537"/>
    <w:rsid w:val="00A14E4F"/>
    <w:rsid w:val="00A163E2"/>
    <w:rsid w:val="00A20461"/>
    <w:rsid w:val="00A20534"/>
    <w:rsid w:val="00A21EAF"/>
    <w:rsid w:val="00A22328"/>
    <w:rsid w:val="00A23FA9"/>
    <w:rsid w:val="00A24787"/>
    <w:rsid w:val="00A27653"/>
    <w:rsid w:val="00A304FB"/>
    <w:rsid w:val="00A3123A"/>
    <w:rsid w:val="00A31491"/>
    <w:rsid w:val="00A31611"/>
    <w:rsid w:val="00A32018"/>
    <w:rsid w:val="00A35649"/>
    <w:rsid w:val="00A42766"/>
    <w:rsid w:val="00A4360D"/>
    <w:rsid w:val="00A45A0E"/>
    <w:rsid w:val="00A5101D"/>
    <w:rsid w:val="00A51C92"/>
    <w:rsid w:val="00A52D52"/>
    <w:rsid w:val="00A53719"/>
    <w:rsid w:val="00A606EA"/>
    <w:rsid w:val="00A61C3E"/>
    <w:rsid w:val="00A63569"/>
    <w:rsid w:val="00A646CB"/>
    <w:rsid w:val="00A656CE"/>
    <w:rsid w:val="00A701AF"/>
    <w:rsid w:val="00A764EB"/>
    <w:rsid w:val="00A8040D"/>
    <w:rsid w:val="00A805C6"/>
    <w:rsid w:val="00A821F8"/>
    <w:rsid w:val="00A829E5"/>
    <w:rsid w:val="00A831B0"/>
    <w:rsid w:val="00A83791"/>
    <w:rsid w:val="00A8606D"/>
    <w:rsid w:val="00A90A0C"/>
    <w:rsid w:val="00A91FA2"/>
    <w:rsid w:val="00A938EA"/>
    <w:rsid w:val="00AA0661"/>
    <w:rsid w:val="00AA19B4"/>
    <w:rsid w:val="00AA1C4F"/>
    <w:rsid w:val="00AA49D2"/>
    <w:rsid w:val="00AA4C2F"/>
    <w:rsid w:val="00AA5408"/>
    <w:rsid w:val="00AA558A"/>
    <w:rsid w:val="00AA69EA"/>
    <w:rsid w:val="00AB6113"/>
    <w:rsid w:val="00AC00FC"/>
    <w:rsid w:val="00AC07BF"/>
    <w:rsid w:val="00AC1BEC"/>
    <w:rsid w:val="00AC249D"/>
    <w:rsid w:val="00AC29A6"/>
    <w:rsid w:val="00AC42B4"/>
    <w:rsid w:val="00AC4A5C"/>
    <w:rsid w:val="00AC5E06"/>
    <w:rsid w:val="00AD062C"/>
    <w:rsid w:val="00AD143F"/>
    <w:rsid w:val="00AD1F97"/>
    <w:rsid w:val="00AD6130"/>
    <w:rsid w:val="00AE000E"/>
    <w:rsid w:val="00AE24DE"/>
    <w:rsid w:val="00AE37D1"/>
    <w:rsid w:val="00AF0325"/>
    <w:rsid w:val="00AF2792"/>
    <w:rsid w:val="00AF48EE"/>
    <w:rsid w:val="00AF5260"/>
    <w:rsid w:val="00AF7E8A"/>
    <w:rsid w:val="00B031F5"/>
    <w:rsid w:val="00B07682"/>
    <w:rsid w:val="00B07EB1"/>
    <w:rsid w:val="00B1394F"/>
    <w:rsid w:val="00B141FC"/>
    <w:rsid w:val="00B1476E"/>
    <w:rsid w:val="00B14DD7"/>
    <w:rsid w:val="00B15C2E"/>
    <w:rsid w:val="00B16162"/>
    <w:rsid w:val="00B161EC"/>
    <w:rsid w:val="00B16217"/>
    <w:rsid w:val="00B1779C"/>
    <w:rsid w:val="00B17B54"/>
    <w:rsid w:val="00B2338D"/>
    <w:rsid w:val="00B2497E"/>
    <w:rsid w:val="00B25791"/>
    <w:rsid w:val="00B266D1"/>
    <w:rsid w:val="00B26BF1"/>
    <w:rsid w:val="00B272E1"/>
    <w:rsid w:val="00B330C2"/>
    <w:rsid w:val="00B335FD"/>
    <w:rsid w:val="00B34AC6"/>
    <w:rsid w:val="00B40F2F"/>
    <w:rsid w:val="00B4124A"/>
    <w:rsid w:val="00B444C0"/>
    <w:rsid w:val="00B45A06"/>
    <w:rsid w:val="00B45D72"/>
    <w:rsid w:val="00B505A1"/>
    <w:rsid w:val="00B51398"/>
    <w:rsid w:val="00B52F9E"/>
    <w:rsid w:val="00B54105"/>
    <w:rsid w:val="00B57B0D"/>
    <w:rsid w:val="00B625C4"/>
    <w:rsid w:val="00B62888"/>
    <w:rsid w:val="00B64C1E"/>
    <w:rsid w:val="00B650A8"/>
    <w:rsid w:val="00B652BE"/>
    <w:rsid w:val="00B6549D"/>
    <w:rsid w:val="00B665DE"/>
    <w:rsid w:val="00B66FE6"/>
    <w:rsid w:val="00B671CF"/>
    <w:rsid w:val="00B6728A"/>
    <w:rsid w:val="00B6791A"/>
    <w:rsid w:val="00B73118"/>
    <w:rsid w:val="00B738ED"/>
    <w:rsid w:val="00B80368"/>
    <w:rsid w:val="00B83123"/>
    <w:rsid w:val="00B84C8C"/>
    <w:rsid w:val="00B8646B"/>
    <w:rsid w:val="00B868B5"/>
    <w:rsid w:val="00B8765E"/>
    <w:rsid w:val="00B94692"/>
    <w:rsid w:val="00B94DF3"/>
    <w:rsid w:val="00B96FB3"/>
    <w:rsid w:val="00B97DF5"/>
    <w:rsid w:val="00BA28A6"/>
    <w:rsid w:val="00BA2FF2"/>
    <w:rsid w:val="00BA4FC9"/>
    <w:rsid w:val="00BA5DCC"/>
    <w:rsid w:val="00BA7D86"/>
    <w:rsid w:val="00BB3033"/>
    <w:rsid w:val="00BB321C"/>
    <w:rsid w:val="00BB6219"/>
    <w:rsid w:val="00BC0279"/>
    <w:rsid w:val="00BC2197"/>
    <w:rsid w:val="00BC2A86"/>
    <w:rsid w:val="00BC3215"/>
    <w:rsid w:val="00BC3EBD"/>
    <w:rsid w:val="00BC681B"/>
    <w:rsid w:val="00BC699C"/>
    <w:rsid w:val="00BD4511"/>
    <w:rsid w:val="00BD52F8"/>
    <w:rsid w:val="00BD5AF4"/>
    <w:rsid w:val="00BD74A9"/>
    <w:rsid w:val="00BE1799"/>
    <w:rsid w:val="00BE2B42"/>
    <w:rsid w:val="00BE31E4"/>
    <w:rsid w:val="00BE3578"/>
    <w:rsid w:val="00BE3BAB"/>
    <w:rsid w:val="00BE6858"/>
    <w:rsid w:val="00BF2D83"/>
    <w:rsid w:val="00BF518F"/>
    <w:rsid w:val="00C0228E"/>
    <w:rsid w:val="00C05DF5"/>
    <w:rsid w:val="00C06AB7"/>
    <w:rsid w:val="00C10CC6"/>
    <w:rsid w:val="00C15C95"/>
    <w:rsid w:val="00C169C7"/>
    <w:rsid w:val="00C16F1E"/>
    <w:rsid w:val="00C2272C"/>
    <w:rsid w:val="00C2384B"/>
    <w:rsid w:val="00C259C4"/>
    <w:rsid w:val="00C3093D"/>
    <w:rsid w:val="00C3184E"/>
    <w:rsid w:val="00C326BB"/>
    <w:rsid w:val="00C33903"/>
    <w:rsid w:val="00C3466F"/>
    <w:rsid w:val="00C34ACD"/>
    <w:rsid w:val="00C35CA5"/>
    <w:rsid w:val="00C36BF2"/>
    <w:rsid w:val="00C36E41"/>
    <w:rsid w:val="00C36F63"/>
    <w:rsid w:val="00C40AEE"/>
    <w:rsid w:val="00C41FC7"/>
    <w:rsid w:val="00C42A8F"/>
    <w:rsid w:val="00C42C4C"/>
    <w:rsid w:val="00C43DAE"/>
    <w:rsid w:val="00C43E16"/>
    <w:rsid w:val="00C50F3B"/>
    <w:rsid w:val="00C5349D"/>
    <w:rsid w:val="00C577FE"/>
    <w:rsid w:val="00C63692"/>
    <w:rsid w:val="00C731ED"/>
    <w:rsid w:val="00C74682"/>
    <w:rsid w:val="00C769D3"/>
    <w:rsid w:val="00C76C38"/>
    <w:rsid w:val="00C8032B"/>
    <w:rsid w:val="00C8167A"/>
    <w:rsid w:val="00C82257"/>
    <w:rsid w:val="00C82CCC"/>
    <w:rsid w:val="00C83C6C"/>
    <w:rsid w:val="00C84611"/>
    <w:rsid w:val="00C84F00"/>
    <w:rsid w:val="00C85B9A"/>
    <w:rsid w:val="00C9054D"/>
    <w:rsid w:val="00C91D2D"/>
    <w:rsid w:val="00C91F87"/>
    <w:rsid w:val="00C95002"/>
    <w:rsid w:val="00C961C0"/>
    <w:rsid w:val="00C968A9"/>
    <w:rsid w:val="00CA4B27"/>
    <w:rsid w:val="00CA4EF5"/>
    <w:rsid w:val="00CA544B"/>
    <w:rsid w:val="00CA5D75"/>
    <w:rsid w:val="00CA78D0"/>
    <w:rsid w:val="00CB440E"/>
    <w:rsid w:val="00CB68B1"/>
    <w:rsid w:val="00CB7351"/>
    <w:rsid w:val="00CC08CA"/>
    <w:rsid w:val="00CC1F03"/>
    <w:rsid w:val="00CC5693"/>
    <w:rsid w:val="00CC6ED4"/>
    <w:rsid w:val="00CD172D"/>
    <w:rsid w:val="00CD315B"/>
    <w:rsid w:val="00CD4B08"/>
    <w:rsid w:val="00CD6462"/>
    <w:rsid w:val="00CE1D18"/>
    <w:rsid w:val="00CE2671"/>
    <w:rsid w:val="00CE2E42"/>
    <w:rsid w:val="00CE6AAF"/>
    <w:rsid w:val="00CF09B4"/>
    <w:rsid w:val="00CF33BE"/>
    <w:rsid w:val="00CF589C"/>
    <w:rsid w:val="00D01A6E"/>
    <w:rsid w:val="00D02288"/>
    <w:rsid w:val="00D02CFF"/>
    <w:rsid w:val="00D03067"/>
    <w:rsid w:val="00D03898"/>
    <w:rsid w:val="00D0629E"/>
    <w:rsid w:val="00D07F19"/>
    <w:rsid w:val="00D1021D"/>
    <w:rsid w:val="00D10D08"/>
    <w:rsid w:val="00D111B9"/>
    <w:rsid w:val="00D21C3A"/>
    <w:rsid w:val="00D22464"/>
    <w:rsid w:val="00D23145"/>
    <w:rsid w:val="00D252D9"/>
    <w:rsid w:val="00D25AB8"/>
    <w:rsid w:val="00D31507"/>
    <w:rsid w:val="00D32F31"/>
    <w:rsid w:val="00D335F7"/>
    <w:rsid w:val="00D34BD5"/>
    <w:rsid w:val="00D34C9A"/>
    <w:rsid w:val="00D35273"/>
    <w:rsid w:val="00D42C61"/>
    <w:rsid w:val="00D43228"/>
    <w:rsid w:val="00D45639"/>
    <w:rsid w:val="00D468EA"/>
    <w:rsid w:val="00D47B03"/>
    <w:rsid w:val="00D53B62"/>
    <w:rsid w:val="00D56D03"/>
    <w:rsid w:val="00D56FD4"/>
    <w:rsid w:val="00D573C5"/>
    <w:rsid w:val="00D614BB"/>
    <w:rsid w:val="00D7341B"/>
    <w:rsid w:val="00D77353"/>
    <w:rsid w:val="00D81549"/>
    <w:rsid w:val="00D85E90"/>
    <w:rsid w:val="00D86B94"/>
    <w:rsid w:val="00D86B95"/>
    <w:rsid w:val="00D870FA"/>
    <w:rsid w:val="00D87551"/>
    <w:rsid w:val="00D91E25"/>
    <w:rsid w:val="00D93288"/>
    <w:rsid w:val="00D95857"/>
    <w:rsid w:val="00D95A63"/>
    <w:rsid w:val="00D96448"/>
    <w:rsid w:val="00D96CF9"/>
    <w:rsid w:val="00D972E4"/>
    <w:rsid w:val="00D9734C"/>
    <w:rsid w:val="00DA1D93"/>
    <w:rsid w:val="00DA3BD4"/>
    <w:rsid w:val="00DA612C"/>
    <w:rsid w:val="00DB09D2"/>
    <w:rsid w:val="00DB3323"/>
    <w:rsid w:val="00DB3FD7"/>
    <w:rsid w:val="00DB4188"/>
    <w:rsid w:val="00DC1F28"/>
    <w:rsid w:val="00DC2695"/>
    <w:rsid w:val="00DC3943"/>
    <w:rsid w:val="00DC47B4"/>
    <w:rsid w:val="00DC554C"/>
    <w:rsid w:val="00DC7268"/>
    <w:rsid w:val="00DD16E5"/>
    <w:rsid w:val="00DD696A"/>
    <w:rsid w:val="00DE2123"/>
    <w:rsid w:val="00DE562D"/>
    <w:rsid w:val="00DE59A6"/>
    <w:rsid w:val="00DF1D21"/>
    <w:rsid w:val="00DF5DEF"/>
    <w:rsid w:val="00DF64A6"/>
    <w:rsid w:val="00DF7DF8"/>
    <w:rsid w:val="00DF7F64"/>
    <w:rsid w:val="00E01781"/>
    <w:rsid w:val="00E043D5"/>
    <w:rsid w:val="00E04F6F"/>
    <w:rsid w:val="00E06E79"/>
    <w:rsid w:val="00E100C1"/>
    <w:rsid w:val="00E11A82"/>
    <w:rsid w:val="00E11C7D"/>
    <w:rsid w:val="00E11CD0"/>
    <w:rsid w:val="00E13FB8"/>
    <w:rsid w:val="00E14558"/>
    <w:rsid w:val="00E148C4"/>
    <w:rsid w:val="00E14ECD"/>
    <w:rsid w:val="00E15487"/>
    <w:rsid w:val="00E16DC0"/>
    <w:rsid w:val="00E2273B"/>
    <w:rsid w:val="00E2284A"/>
    <w:rsid w:val="00E23AC2"/>
    <w:rsid w:val="00E3098E"/>
    <w:rsid w:val="00E33330"/>
    <w:rsid w:val="00E34861"/>
    <w:rsid w:val="00E36C1C"/>
    <w:rsid w:val="00E36FFE"/>
    <w:rsid w:val="00E3756E"/>
    <w:rsid w:val="00E42AC8"/>
    <w:rsid w:val="00E45FDA"/>
    <w:rsid w:val="00E4648C"/>
    <w:rsid w:val="00E515A0"/>
    <w:rsid w:val="00E531F6"/>
    <w:rsid w:val="00E56C63"/>
    <w:rsid w:val="00E570F8"/>
    <w:rsid w:val="00E6005D"/>
    <w:rsid w:val="00E6415A"/>
    <w:rsid w:val="00E64A8A"/>
    <w:rsid w:val="00E64C15"/>
    <w:rsid w:val="00E66B01"/>
    <w:rsid w:val="00E70490"/>
    <w:rsid w:val="00E70AE6"/>
    <w:rsid w:val="00E70E47"/>
    <w:rsid w:val="00E71645"/>
    <w:rsid w:val="00E80CC0"/>
    <w:rsid w:val="00E81812"/>
    <w:rsid w:val="00E838E0"/>
    <w:rsid w:val="00E841CB"/>
    <w:rsid w:val="00E84612"/>
    <w:rsid w:val="00E85A3E"/>
    <w:rsid w:val="00E85EA7"/>
    <w:rsid w:val="00E91DBD"/>
    <w:rsid w:val="00E920A4"/>
    <w:rsid w:val="00E94195"/>
    <w:rsid w:val="00E95632"/>
    <w:rsid w:val="00EA1969"/>
    <w:rsid w:val="00EA1C41"/>
    <w:rsid w:val="00EA43AE"/>
    <w:rsid w:val="00EA4DB0"/>
    <w:rsid w:val="00EB0CA7"/>
    <w:rsid w:val="00EB2011"/>
    <w:rsid w:val="00EB23E9"/>
    <w:rsid w:val="00EB40A3"/>
    <w:rsid w:val="00EB6251"/>
    <w:rsid w:val="00EB6E01"/>
    <w:rsid w:val="00EC0B97"/>
    <w:rsid w:val="00EC23AF"/>
    <w:rsid w:val="00EC316F"/>
    <w:rsid w:val="00EC4593"/>
    <w:rsid w:val="00EC64D9"/>
    <w:rsid w:val="00EC689E"/>
    <w:rsid w:val="00EC7F37"/>
    <w:rsid w:val="00ED0DD9"/>
    <w:rsid w:val="00ED281D"/>
    <w:rsid w:val="00ED2F39"/>
    <w:rsid w:val="00ED4F3B"/>
    <w:rsid w:val="00EE532E"/>
    <w:rsid w:val="00EE6D23"/>
    <w:rsid w:val="00EE717B"/>
    <w:rsid w:val="00EF05AA"/>
    <w:rsid w:val="00EF1A96"/>
    <w:rsid w:val="00EF453E"/>
    <w:rsid w:val="00EF4F88"/>
    <w:rsid w:val="00EF5529"/>
    <w:rsid w:val="00EF67D5"/>
    <w:rsid w:val="00F0198E"/>
    <w:rsid w:val="00F02E9E"/>
    <w:rsid w:val="00F044D7"/>
    <w:rsid w:val="00F0520F"/>
    <w:rsid w:val="00F07F7B"/>
    <w:rsid w:val="00F104F8"/>
    <w:rsid w:val="00F12A41"/>
    <w:rsid w:val="00F14793"/>
    <w:rsid w:val="00F15718"/>
    <w:rsid w:val="00F1661E"/>
    <w:rsid w:val="00F16EE9"/>
    <w:rsid w:val="00F17EFA"/>
    <w:rsid w:val="00F27652"/>
    <w:rsid w:val="00F32156"/>
    <w:rsid w:val="00F341FC"/>
    <w:rsid w:val="00F34476"/>
    <w:rsid w:val="00F408A9"/>
    <w:rsid w:val="00F4097E"/>
    <w:rsid w:val="00F40E59"/>
    <w:rsid w:val="00F40E9B"/>
    <w:rsid w:val="00F44532"/>
    <w:rsid w:val="00F44648"/>
    <w:rsid w:val="00F474BA"/>
    <w:rsid w:val="00F47C73"/>
    <w:rsid w:val="00F52173"/>
    <w:rsid w:val="00F52C37"/>
    <w:rsid w:val="00F63479"/>
    <w:rsid w:val="00F63AA1"/>
    <w:rsid w:val="00F64183"/>
    <w:rsid w:val="00F64453"/>
    <w:rsid w:val="00F65061"/>
    <w:rsid w:val="00F66FE2"/>
    <w:rsid w:val="00F67109"/>
    <w:rsid w:val="00F71604"/>
    <w:rsid w:val="00F720AD"/>
    <w:rsid w:val="00F73B08"/>
    <w:rsid w:val="00F75692"/>
    <w:rsid w:val="00F77880"/>
    <w:rsid w:val="00F81259"/>
    <w:rsid w:val="00F84720"/>
    <w:rsid w:val="00F8570A"/>
    <w:rsid w:val="00F87040"/>
    <w:rsid w:val="00F94180"/>
    <w:rsid w:val="00F942D2"/>
    <w:rsid w:val="00F9449D"/>
    <w:rsid w:val="00FA09D5"/>
    <w:rsid w:val="00FA111A"/>
    <w:rsid w:val="00FA2C64"/>
    <w:rsid w:val="00FA2DB0"/>
    <w:rsid w:val="00FA2EB8"/>
    <w:rsid w:val="00FA3020"/>
    <w:rsid w:val="00FA40D9"/>
    <w:rsid w:val="00FA54CD"/>
    <w:rsid w:val="00FA5EAC"/>
    <w:rsid w:val="00FB241E"/>
    <w:rsid w:val="00FB34A5"/>
    <w:rsid w:val="00FB365B"/>
    <w:rsid w:val="00FB758A"/>
    <w:rsid w:val="00FB75DB"/>
    <w:rsid w:val="00FC14C4"/>
    <w:rsid w:val="00FC1EA7"/>
    <w:rsid w:val="00FC2D99"/>
    <w:rsid w:val="00FC42D1"/>
    <w:rsid w:val="00FC4A08"/>
    <w:rsid w:val="00FC73D1"/>
    <w:rsid w:val="00FD158E"/>
    <w:rsid w:val="00FD3E77"/>
    <w:rsid w:val="00FE2624"/>
    <w:rsid w:val="00FE29F2"/>
    <w:rsid w:val="00FE699B"/>
    <w:rsid w:val="00FE7A02"/>
    <w:rsid w:val="00FE7BFB"/>
    <w:rsid w:val="00FE7D98"/>
    <w:rsid w:val="00FF0144"/>
    <w:rsid w:val="00FF0F9A"/>
    <w:rsid w:val="00FF3519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1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C83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E85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2B0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C5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E838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2610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261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DC55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C562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2C5623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2C562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rsid w:val="002C5623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C5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2C5623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D56FD4"/>
    <w:pPr>
      <w:numPr>
        <w:numId w:val="1"/>
      </w:numPr>
      <w:tabs>
        <w:tab w:val="clear" w:pos="720"/>
        <w:tab w:val="num" w:pos="360"/>
        <w:tab w:val="num" w:pos="643"/>
      </w:tabs>
      <w:ind w:left="643"/>
    </w:pPr>
  </w:style>
  <w:style w:type="paragraph" w:styleId="Odsekzoznamu">
    <w:name w:val="List Paragraph"/>
    <w:basedOn w:val="Normlny"/>
    <w:uiPriority w:val="34"/>
    <w:qFormat/>
    <w:rsid w:val="00864648"/>
    <w:pPr>
      <w:ind w:left="720"/>
      <w:contextualSpacing/>
    </w:pPr>
  </w:style>
  <w:style w:type="character" w:customStyle="1" w:styleId="nazov">
    <w:name w:val="nazov"/>
    <w:rsid w:val="009919EC"/>
  </w:style>
  <w:style w:type="character" w:customStyle="1" w:styleId="Nadpis6Char">
    <w:name w:val="Nadpis 6 Char"/>
    <w:basedOn w:val="Predvolenpsmoodseku"/>
    <w:link w:val="Nadpis6"/>
    <w:rsid w:val="00E838E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E838E0"/>
    <w:rPr>
      <w:b/>
      <w:bCs/>
    </w:rPr>
  </w:style>
  <w:style w:type="character" w:customStyle="1" w:styleId="Nadpis3Char">
    <w:name w:val="Nadpis 3 Char"/>
    <w:basedOn w:val="Predvolenpsmoodseku"/>
    <w:link w:val="Nadpis3"/>
    <w:rsid w:val="00E85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2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9F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83C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471B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148C4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rsid w:val="00DC554C"/>
    <w:rPr>
      <w:rFonts w:ascii="Arial" w:eastAsia="Times New Roman" w:hAnsi="Arial" w:cs="Arial"/>
      <w:lang w:eastAsia="sk-SK"/>
    </w:rPr>
  </w:style>
  <w:style w:type="character" w:customStyle="1" w:styleId="Nadpis4Char">
    <w:name w:val="Nadpis 4 Char"/>
    <w:basedOn w:val="Predvolenpsmoodseku"/>
    <w:link w:val="Nadpis4"/>
    <w:rsid w:val="002B064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Jemnzvraznenie">
    <w:name w:val="Subtle Emphasis"/>
    <w:uiPriority w:val="19"/>
    <w:qFormat/>
    <w:rsid w:val="004F0EDC"/>
    <w:rPr>
      <w:i/>
      <w:iCs/>
      <w:color w:val="404040"/>
    </w:rPr>
  </w:style>
  <w:style w:type="paragraph" w:styleId="Pokraovaniezoznamu2">
    <w:name w:val="List Continue 2"/>
    <w:basedOn w:val="Normlny"/>
    <w:uiPriority w:val="99"/>
    <w:unhideWhenUsed/>
    <w:rsid w:val="00B15C2E"/>
    <w:pPr>
      <w:spacing w:after="120"/>
      <w:ind w:left="566"/>
      <w:contextualSpacing/>
    </w:pPr>
  </w:style>
  <w:style w:type="character" w:customStyle="1" w:styleId="Nadpis7Char">
    <w:name w:val="Nadpis 7 Char"/>
    <w:basedOn w:val="Predvolenpsmoodseku"/>
    <w:link w:val="Nadpis7"/>
    <w:uiPriority w:val="99"/>
    <w:rsid w:val="005261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52610E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526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10E"/>
    <w:rPr>
      <w:rFonts w:ascii="Tahoma" w:eastAsia="Times New Roman" w:hAnsi="Tahoma" w:cs="Tahoma"/>
      <w:sz w:val="16"/>
      <w:szCs w:val="16"/>
      <w:lang w:eastAsia="sk-SK"/>
    </w:rPr>
  </w:style>
  <w:style w:type="paragraph" w:styleId="Zoznam2">
    <w:name w:val="List 2"/>
    <w:basedOn w:val="Normlny"/>
    <w:uiPriority w:val="99"/>
    <w:rsid w:val="0052610E"/>
    <w:pPr>
      <w:ind w:left="566" w:hanging="283"/>
    </w:pPr>
  </w:style>
  <w:style w:type="paragraph" w:styleId="Zoznam3">
    <w:name w:val="List 3"/>
    <w:basedOn w:val="Normlny"/>
    <w:uiPriority w:val="99"/>
    <w:rsid w:val="0052610E"/>
    <w:pPr>
      <w:ind w:left="849" w:hanging="283"/>
    </w:pPr>
  </w:style>
  <w:style w:type="paragraph" w:styleId="Zoznam4">
    <w:name w:val="List 4"/>
    <w:basedOn w:val="Normlny"/>
    <w:uiPriority w:val="99"/>
    <w:rsid w:val="0052610E"/>
    <w:pPr>
      <w:ind w:left="1132" w:hanging="283"/>
    </w:pPr>
  </w:style>
  <w:style w:type="paragraph" w:styleId="Zoznamsodrkami">
    <w:name w:val="List Bullet"/>
    <w:basedOn w:val="Normlny"/>
    <w:uiPriority w:val="99"/>
    <w:rsid w:val="0052610E"/>
    <w:pPr>
      <w:numPr>
        <w:numId w:val="2"/>
      </w:numPr>
    </w:pPr>
  </w:style>
  <w:style w:type="paragraph" w:styleId="Pokraovaniezoznamu">
    <w:name w:val="List Continue"/>
    <w:basedOn w:val="Normlny"/>
    <w:uiPriority w:val="99"/>
    <w:rsid w:val="0052610E"/>
    <w:pPr>
      <w:spacing w:after="120"/>
      <w:ind w:left="283"/>
    </w:pPr>
  </w:style>
  <w:style w:type="character" w:styleId="Hypertextovprepojenie">
    <w:name w:val="Hyperlink"/>
    <w:rsid w:val="0052610E"/>
    <w:rPr>
      <w:color w:val="0000FF"/>
      <w:u w:val="single"/>
    </w:rPr>
  </w:style>
  <w:style w:type="paragraph" w:customStyle="1" w:styleId="Default">
    <w:name w:val="Default"/>
    <w:uiPriority w:val="99"/>
    <w:rsid w:val="00526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unhideWhenUsed/>
    <w:rsid w:val="0052610E"/>
    <w:pPr>
      <w:spacing w:before="100" w:beforeAutospacing="1" w:after="100" w:afterAutospacing="1"/>
    </w:pPr>
    <w:rPr>
      <w:rFonts w:ascii="Arial" w:hAnsi="Arial" w:cs="Arial"/>
      <w:sz w:val="24"/>
      <w:szCs w:val="24"/>
      <w:lang w:val="sk-SK"/>
    </w:rPr>
  </w:style>
  <w:style w:type="character" w:styleId="PouitHypertextovPrepojenie">
    <w:name w:val="FollowedHyperlink"/>
    <w:uiPriority w:val="99"/>
    <w:unhideWhenUsed/>
    <w:rsid w:val="0052610E"/>
    <w:rPr>
      <w:color w:val="954F7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rghn">
    <w:name w:val="rg_hn"/>
    <w:basedOn w:val="Normlny"/>
    <w:rsid w:val="0052610E"/>
    <w:pPr>
      <w:spacing w:line="288" w:lineRule="auto"/>
      <w:ind w:left="15" w:right="15"/>
    </w:pPr>
    <w:rPr>
      <w:sz w:val="24"/>
      <w:szCs w:val="24"/>
      <w:lang w:val="sk-SK"/>
    </w:rPr>
  </w:style>
  <w:style w:type="paragraph" w:customStyle="1" w:styleId="rghr">
    <w:name w:val="rg_hr"/>
    <w:basedOn w:val="Normlny"/>
    <w:rsid w:val="0052610E"/>
    <w:pPr>
      <w:ind w:left="15" w:right="15"/>
    </w:pPr>
    <w:rPr>
      <w:color w:val="008000"/>
      <w:sz w:val="24"/>
      <w:szCs w:val="24"/>
      <w:lang w:val="sk-SK"/>
    </w:rPr>
  </w:style>
  <w:style w:type="paragraph" w:customStyle="1" w:styleId="rgha">
    <w:name w:val="rg_ha"/>
    <w:basedOn w:val="Normlny"/>
    <w:rsid w:val="0052610E"/>
    <w:pPr>
      <w:ind w:left="15" w:right="15"/>
    </w:pPr>
    <w:rPr>
      <w:color w:val="777777"/>
      <w:sz w:val="24"/>
      <w:szCs w:val="24"/>
      <w:lang w:val="sk-SK"/>
    </w:rPr>
  </w:style>
  <w:style w:type="paragraph" w:customStyle="1" w:styleId="rght">
    <w:name w:val="rg_ht"/>
    <w:basedOn w:val="Normlny"/>
    <w:rsid w:val="0052610E"/>
    <w:pPr>
      <w:spacing w:line="288" w:lineRule="auto"/>
      <w:ind w:left="15" w:right="15"/>
    </w:pPr>
    <w:rPr>
      <w:sz w:val="30"/>
      <w:szCs w:val="30"/>
      <w:lang w:val="sk-SK"/>
    </w:rPr>
  </w:style>
  <w:style w:type="character" w:customStyle="1" w:styleId="skypepnhprintcontainer">
    <w:name w:val="skype_pnh_print_container"/>
    <w:rsid w:val="0052610E"/>
  </w:style>
  <w:style w:type="character" w:customStyle="1" w:styleId="brclear1">
    <w:name w:val="brclear1"/>
    <w:rsid w:val="0052610E"/>
    <w:rPr>
      <w:sz w:val="2"/>
      <w:szCs w:val="2"/>
    </w:rPr>
  </w:style>
  <w:style w:type="character" w:customStyle="1" w:styleId="uiprofileboxtitle1">
    <w:name w:val="uiprofilebox_title1"/>
    <w:rsid w:val="0052610E"/>
    <w:rPr>
      <w:sz w:val="17"/>
      <w:szCs w:val="17"/>
    </w:rPr>
  </w:style>
  <w:style w:type="paragraph" w:customStyle="1" w:styleId="a">
    <w:uiPriority w:val="22"/>
    <w:qFormat/>
    <w:rsid w:val="0052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gilmn1">
    <w:name w:val="rg_ilmn1"/>
    <w:rsid w:val="0052610E"/>
    <w:rPr>
      <w:vanish w:val="0"/>
      <w:webHidden w:val="0"/>
      <w:spacing w:val="0"/>
      <w:specVanish w:val="0"/>
    </w:rPr>
  </w:style>
  <w:style w:type="character" w:customStyle="1" w:styleId="st1">
    <w:name w:val="st1"/>
    <w:rsid w:val="0052610E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5261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5261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apple-converted-space">
    <w:name w:val="apple-converted-space"/>
    <w:rsid w:val="0052610E"/>
  </w:style>
  <w:style w:type="character" w:styleId="PremennHTML">
    <w:name w:val="HTML Variable"/>
    <w:uiPriority w:val="99"/>
    <w:unhideWhenUsed/>
    <w:rsid w:val="0052610E"/>
    <w:rPr>
      <w:i/>
      <w:iCs/>
    </w:rPr>
  </w:style>
  <w:style w:type="character" w:customStyle="1" w:styleId="ksvtlc">
    <w:name w:val="ksvtlc"/>
    <w:basedOn w:val="Predvolenpsmoodseku"/>
    <w:rsid w:val="0052610E"/>
  </w:style>
  <w:style w:type="character" w:customStyle="1" w:styleId="UnresolvedMention">
    <w:name w:val="Unresolved Mention"/>
    <w:uiPriority w:val="99"/>
    <w:semiHidden/>
    <w:unhideWhenUsed/>
    <w:rsid w:val="0052610E"/>
    <w:rPr>
      <w:color w:val="605E5C"/>
      <w:shd w:val="clear" w:color="auto" w:fill="E1DFDD"/>
    </w:rPr>
  </w:style>
  <w:style w:type="paragraph" w:customStyle="1" w:styleId="a0">
    <w:uiPriority w:val="22"/>
    <w:qFormat/>
    <w:rsid w:val="002B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1">
    <w:uiPriority w:val="22"/>
    <w:qFormat/>
    <w:rsid w:val="001D6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2">
    <w:uiPriority w:val="22"/>
    <w:qFormat/>
    <w:rsid w:val="00A5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3">
    <w:uiPriority w:val="22"/>
    <w:qFormat/>
    <w:rsid w:val="0070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4">
    <w:uiPriority w:val="22"/>
    <w:qFormat/>
    <w:rsid w:val="00BE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5">
    <w:uiPriority w:val="22"/>
    <w:qFormat/>
    <w:rsid w:val="0036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6">
    <w:uiPriority w:val="22"/>
    <w:qFormat/>
    <w:rsid w:val="00DC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7">
    <w:uiPriority w:val="22"/>
    <w:qFormat/>
    <w:rsid w:val="00D2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8">
    <w:uiPriority w:val="22"/>
    <w:qFormat/>
    <w:rsid w:val="00961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9">
    <w:uiPriority w:val="22"/>
    <w:qFormat/>
    <w:rsid w:val="00E3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a">
    <w:uiPriority w:val="22"/>
    <w:qFormat/>
    <w:rsid w:val="0008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">
    <w:uiPriority w:val="22"/>
    <w:qFormat/>
    <w:rsid w:val="008A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c">
    <w:uiPriority w:val="22"/>
    <w:qFormat/>
    <w:rsid w:val="00C3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d">
    <w:uiPriority w:val="22"/>
    <w:qFormat/>
    <w:rsid w:val="00E4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e">
    <w:uiPriority w:val="22"/>
    <w:qFormat/>
    <w:rsid w:val="001E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">
    <w:uiPriority w:val="22"/>
    <w:qFormat/>
    <w:rsid w:val="0052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0">
    <w:uiPriority w:val="22"/>
    <w:qFormat/>
    <w:rsid w:val="006D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1">
    <w:uiPriority w:val="22"/>
    <w:qFormat/>
    <w:rsid w:val="0032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2">
    <w:uiPriority w:val="22"/>
    <w:qFormat/>
    <w:rsid w:val="00DC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3">
    <w:uiPriority w:val="22"/>
    <w:qFormat/>
    <w:rsid w:val="00FC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4">
    <w:uiPriority w:val="22"/>
    <w:qFormat/>
    <w:rsid w:val="0025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5">
    <w:uiPriority w:val="22"/>
    <w:qFormat/>
    <w:rsid w:val="00E1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6">
    <w:uiPriority w:val="22"/>
    <w:qFormat/>
    <w:rsid w:val="00BD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7">
    <w:uiPriority w:val="22"/>
    <w:qFormat/>
    <w:rsid w:val="0085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8">
    <w:uiPriority w:val="22"/>
    <w:qFormat/>
    <w:rsid w:val="00A4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9">
    <w:uiPriority w:val="22"/>
    <w:qFormat/>
    <w:rsid w:val="002C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a">
    <w:uiPriority w:val="22"/>
    <w:qFormat/>
    <w:rsid w:val="0016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b">
    <w:uiPriority w:val="22"/>
    <w:qFormat/>
    <w:rsid w:val="00AE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c">
    <w:uiPriority w:val="22"/>
    <w:qFormat/>
    <w:rsid w:val="00092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d">
    <w:uiPriority w:val="22"/>
    <w:qFormat/>
    <w:rsid w:val="00FB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e">
    <w:uiPriority w:val="22"/>
    <w:qFormat/>
    <w:rsid w:val="006A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">
    <w:uiPriority w:val="22"/>
    <w:qFormat/>
    <w:rsid w:val="009D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0">
    <w:uiPriority w:val="22"/>
    <w:qFormat/>
    <w:rsid w:val="0010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1">
    <w:uiPriority w:val="22"/>
    <w:qFormat/>
    <w:rsid w:val="0062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2">
    <w:uiPriority w:val="22"/>
    <w:qFormat/>
    <w:rsid w:val="00D9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3">
    <w:uiPriority w:val="22"/>
    <w:qFormat/>
    <w:rsid w:val="00B3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4">
    <w:uiPriority w:val="22"/>
    <w:qFormat/>
    <w:rsid w:val="0070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item">
    <w:name w:val="item"/>
    <w:basedOn w:val="Normlny"/>
    <w:rsid w:val="00701FEB"/>
    <w:pPr>
      <w:spacing w:before="100" w:beforeAutospacing="1" w:after="100" w:afterAutospacing="1"/>
    </w:pPr>
    <w:rPr>
      <w:sz w:val="24"/>
      <w:szCs w:val="24"/>
      <w:lang w:val="sk-SK"/>
    </w:rPr>
  </w:style>
  <w:style w:type="paragraph" w:customStyle="1" w:styleId="aff5">
    <w:uiPriority w:val="22"/>
    <w:qFormat/>
    <w:rsid w:val="00BC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6">
    <w:uiPriority w:val="22"/>
    <w:qFormat/>
    <w:rsid w:val="00D9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7">
    <w:uiPriority w:val="22"/>
    <w:qFormat/>
    <w:rsid w:val="00642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8">
    <w:uiPriority w:val="22"/>
    <w:qFormat/>
    <w:rsid w:val="00F3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9">
    <w:uiPriority w:val="22"/>
    <w:qFormat/>
    <w:rsid w:val="0016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a">
    <w:uiPriority w:val="22"/>
    <w:qFormat/>
    <w:rsid w:val="002A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b">
    <w:uiPriority w:val="22"/>
    <w:qFormat/>
    <w:rsid w:val="0051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c">
    <w:uiPriority w:val="22"/>
    <w:qFormat/>
    <w:rsid w:val="0061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d">
    <w:uiPriority w:val="22"/>
    <w:qFormat/>
    <w:rsid w:val="006F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e">
    <w:uiPriority w:val="22"/>
    <w:qFormat/>
    <w:rsid w:val="009A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">
    <w:uiPriority w:val="22"/>
    <w:qFormat/>
    <w:rsid w:val="00D3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0">
    <w:uiPriority w:val="22"/>
    <w:qFormat/>
    <w:rsid w:val="00F8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1">
    <w:uiPriority w:val="22"/>
    <w:qFormat/>
    <w:rsid w:val="00D9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2">
    <w:uiPriority w:val="22"/>
    <w:qFormat/>
    <w:rsid w:val="00C3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3">
    <w:uiPriority w:val="22"/>
    <w:qFormat/>
    <w:rsid w:val="00C9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4">
    <w:uiPriority w:val="22"/>
    <w:qFormat/>
    <w:rsid w:val="0088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qFormat/>
    <w:rsid w:val="00885A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85A84"/>
    <w:rPr>
      <w:rFonts w:ascii="Calibri Light" w:eastAsia="Times New Roman" w:hAnsi="Calibri Light" w:cs="Times New Roman"/>
      <w:b/>
      <w:bCs/>
      <w:kern w:val="28"/>
      <w:sz w:val="32"/>
      <w:szCs w:val="32"/>
      <w:lang w:eastAsia="sk-SK"/>
    </w:rPr>
  </w:style>
  <w:style w:type="paragraph" w:customStyle="1" w:styleId="afff5">
    <w:uiPriority w:val="22"/>
    <w:qFormat/>
    <w:rsid w:val="00A0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6">
    <w:uiPriority w:val="22"/>
    <w:qFormat/>
    <w:rsid w:val="0091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7">
    <w:uiPriority w:val="22"/>
    <w:qFormat/>
    <w:rsid w:val="00A0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8">
    <w:uiPriority w:val="22"/>
    <w:qFormat/>
    <w:rsid w:val="001F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9">
    <w:uiPriority w:val="22"/>
    <w:qFormat/>
    <w:rsid w:val="0038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a">
    <w:uiPriority w:val="22"/>
    <w:qFormat/>
    <w:rsid w:val="0022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b">
    <w:uiPriority w:val="22"/>
    <w:qFormat/>
    <w:rsid w:val="0048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c">
    <w:uiPriority w:val="22"/>
    <w:qFormat/>
    <w:rsid w:val="006D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d">
    <w:uiPriority w:val="22"/>
    <w:qFormat/>
    <w:rsid w:val="00FF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e">
    <w:uiPriority w:val="22"/>
    <w:qFormat/>
    <w:rsid w:val="00B0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">
    <w:uiPriority w:val="22"/>
    <w:qFormat/>
    <w:rsid w:val="00CA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0">
    <w:uiPriority w:val="22"/>
    <w:qFormat/>
    <w:rsid w:val="00860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1">
    <w:uiPriority w:val="22"/>
    <w:qFormat/>
    <w:rsid w:val="0025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2">
    <w:uiPriority w:val="22"/>
    <w:qFormat/>
    <w:rsid w:val="009A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3">
    <w:uiPriority w:val="22"/>
    <w:qFormat/>
    <w:rsid w:val="0095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4">
    <w:uiPriority w:val="22"/>
    <w:qFormat/>
    <w:rsid w:val="009B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5">
    <w:uiPriority w:val="22"/>
    <w:qFormat/>
    <w:rsid w:val="0032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6">
    <w:uiPriority w:val="22"/>
    <w:qFormat/>
    <w:rsid w:val="0062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7">
    <w:uiPriority w:val="22"/>
    <w:qFormat/>
    <w:rsid w:val="00FD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8">
    <w:uiPriority w:val="22"/>
    <w:qFormat/>
    <w:rsid w:val="0066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9">
    <w:uiPriority w:val="22"/>
    <w:qFormat/>
    <w:rsid w:val="00B8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a">
    <w:uiPriority w:val="22"/>
    <w:qFormat/>
    <w:rsid w:val="0060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b">
    <w:uiPriority w:val="22"/>
    <w:qFormat/>
    <w:rsid w:val="00F0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ztcrd">
    <w:name w:val="oztcrd"/>
    <w:basedOn w:val="Predvolenpsmoodseku"/>
    <w:rsid w:val="00F07F7B"/>
  </w:style>
  <w:style w:type="paragraph" w:customStyle="1" w:styleId="affffc">
    <w:uiPriority w:val="22"/>
    <w:qFormat/>
    <w:rsid w:val="00290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d">
    <w:uiPriority w:val="22"/>
    <w:qFormat/>
    <w:rsid w:val="00BE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e">
    <w:uiPriority w:val="22"/>
    <w:qFormat/>
    <w:rsid w:val="009E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">
    <w:uiPriority w:val="22"/>
    <w:qFormat/>
    <w:rsid w:val="0007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0">
    <w:uiPriority w:val="22"/>
    <w:qFormat/>
    <w:rsid w:val="003A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1">
    <w:uiPriority w:val="22"/>
    <w:qFormat/>
    <w:rsid w:val="0085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2">
    <w:uiPriority w:val="22"/>
    <w:qFormat/>
    <w:rsid w:val="0099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3">
    <w:uiPriority w:val="22"/>
    <w:qFormat/>
    <w:rsid w:val="00A3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4">
    <w:uiPriority w:val="22"/>
    <w:qFormat/>
    <w:rsid w:val="00AA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AA1C4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AA1C4F"/>
    <w:rPr>
      <w:rFonts w:ascii="Calibri Light" w:eastAsia="Times New Roman" w:hAnsi="Calibri Light" w:cs="Times New Roman"/>
      <w:sz w:val="24"/>
      <w:szCs w:val="24"/>
      <w:lang w:eastAsia="sk-SK"/>
    </w:rPr>
  </w:style>
  <w:style w:type="paragraph" w:customStyle="1" w:styleId="afffff5">
    <w:uiPriority w:val="22"/>
    <w:qFormat/>
    <w:rsid w:val="00AA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6">
    <w:uiPriority w:val="22"/>
    <w:qFormat/>
    <w:rsid w:val="0053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7">
    <w:uiPriority w:val="22"/>
    <w:qFormat/>
    <w:rsid w:val="001A1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8">
    <w:uiPriority w:val="22"/>
    <w:qFormat/>
    <w:rsid w:val="0008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9">
    <w:uiPriority w:val="22"/>
    <w:qFormat/>
    <w:rsid w:val="006F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a">
    <w:uiPriority w:val="22"/>
    <w:qFormat/>
    <w:rsid w:val="005E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b">
    <w:uiPriority w:val="22"/>
    <w:qFormat/>
    <w:rsid w:val="00AC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c">
    <w:uiPriority w:val="22"/>
    <w:qFormat/>
    <w:rsid w:val="00E8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d">
    <w:uiPriority w:val="22"/>
    <w:qFormat/>
    <w:rsid w:val="008C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e">
    <w:uiPriority w:val="22"/>
    <w:qFormat/>
    <w:rsid w:val="0042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">
    <w:uiPriority w:val="22"/>
    <w:qFormat/>
    <w:rsid w:val="0019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0">
    <w:uiPriority w:val="22"/>
    <w:qFormat/>
    <w:rsid w:val="00124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1">
    <w:uiPriority w:val="22"/>
    <w:qFormat/>
    <w:rsid w:val="009A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2">
    <w:uiPriority w:val="22"/>
    <w:qFormat/>
    <w:rsid w:val="00D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3">
    <w:uiPriority w:val="22"/>
    <w:qFormat/>
    <w:rsid w:val="002C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4">
    <w:uiPriority w:val="22"/>
    <w:qFormat/>
    <w:rsid w:val="0002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5">
    <w:uiPriority w:val="22"/>
    <w:qFormat/>
    <w:rsid w:val="0072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6">
    <w:uiPriority w:val="22"/>
    <w:qFormat/>
    <w:rsid w:val="0083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7">
    <w:uiPriority w:val="22"/>
    <w:qFormat/>
    <w:rsid w:val="007B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1883-21FF-4A0F-870D-FD529D7E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podatelna</cp:lastModifiedBy>
  <cp:revision>1196</cp:revision>
  <cp:lastPrinted>2023-05-19T06:20:00Z</cp:lastPrinted>
  <dcterms:created xsi:type="dcterms:W3CDTF">2018-01-04T08:50:00Z</dcterms:created>
  <dcterms:modified xsi:type="dcterms:W3CDTF">2023-05-19T06:21:00Z</dcterms:modified>
</cp:coreProperties>
</file>